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20" w:rsidRDefault="00790A20" w:rsidP="00E819CE">
      <w:pPr>
        <w:pStyle w:val="Nagwek4"/>
        <w:ind w:right="-360"/>
        <w:rPr>
          <w:rFonts w:ascii="Chianti BdIt Win95BT" w:hAnsi="Chianti BdIt Win95BT"/>
          <w:b w:val="0"/>
          <w:noProof/>
          <w:sz w:val="20"/>
          <w:szCs w:val="20"/>
        </w:rPr>
      </w:pPr>
    </w:p>
    <w:p w:rsidR="00E819CE" w:rsidRPr="00E819CE" w:rsidRDefault="00E819CE" w:rsidP="00E819CE"/>
    <w:p w:rsidR="00AE28C8" w:rsidRDefault="0061536F" w:rsidP="00A76CFA">
      <w:pPr>
        <w:pStyle w:val="Nagwek4"/>
        <w:rPr>
          <w:color w:val="002060"/>
          <w:sz w:val="28"/>
          <w:szCs w:val="28"/>
        </w:rPr>
      </w:pPr>
      <w:r w:rsidRPr="0061536F">
        <w:rPr>
          <w:color w:val="002060"/>
          <w:sz w:val="28"/>
          <w:szCs w:val="28"/>
        </w:rPr>
        <w:t xml:space="preserve">ZAPRASZAMY DO UDZIAŁU W </w:t>
      </w:r>
      <w:r w:rsidR="00AE28C8">
        <w:rPr>
          <w:color w:val="002060"/>
          <w:sz w:val="28"/>
          <w:szCs w:val="28"/>
        </w:rPr>
        <w:t>ELIMINACJACH REJONOWYCH</w:t>
      </w:r>
    </w:p>
    <w:p w:rsidR="00790A20" w:rsidRPr="0061536F" w:rsidRDefault="00AE28C8" w:rsidP="00A76CFA">
      <w:pPr>
        <w:pStyle w:val="Nagwek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DO </w:t>
      </w:r>
      <w:r w:rsidR="0061536F" w:rsidRPr="0061536F">
        <w:rPr>
          <w:color w:val="002060"/>
          <w:sz w:val="28"/>
          <w:szCs w:val="28"/>
        </w:rPr>
        <w:t>FESTIWALU SCENA DLA CIEBIE 202</w:t>
      </w:r>
      <w:r w:rsidR="000D4D92">
        <w:rPr>
          <w:color w:val="002060"/>
          <w:sz w:val="28"/>
          <w:szCs w:val="28"/>
        </w:rPr>
        <w:t>1</w:t>
      </w:r>
      <w:r>
        <w:rPr>
          <w:color w:val="002060"/>
          <w:sz w:val="28"/>
          <w:szCs w:val="28"/>
        </w:rPr>
        <w:t xml:space="preserve"> </w:t>
      </w:r>
    </w:p>
    <w:p w:rsidR="00DC2B80" w:rsidRDefault="00DC2B80" w:rsidP="00DC2B80"/>
    <w:p w:rsidR="00DC2B80" w:rsidRPr="00DC2B80" w:rsidRDefault="00DC2B80" w:rsidP="00DC2B80">
      <w:pPr>
        <w:jc w:val="center"/>
        <w:rPr>
          <w:b/>
          <w:sz w:val="28"/>
          <w:szCs w:val="28"/>
        </w:rPr>
      </w:pPr>
      <w:r w:rsidRPr="00DC2B80">
        <w:rPr>
          <w:b/>
          <w:sz w:val="28"/>
          <w:szCs w:val="28"/>
        </w:rPr>
        <w:t>REGULAMIN</w:t>
      </w:r>
    </w:p>
    <w:p w:rsidR="00B6049D" w:rsidRPr="00DC2B80" w:rsidRDefault="00B6049D" w:rsidP="00DC2B80">
      <w:pPr>
        <w:pStyle w:val="Akapitzlist"/>
        <w:numPr>
          <w:ilvl w:val="0"/>
          <w:numId w:val="31"/>
        </w:numPr>
        <w:ind w:left="426" w:hanging="284"/>
        <w:rPr>
          <w:b/>
          <w:bCs/>
        </w:rPr>
      </w:pPr>
      <w:r w:rsidRPr="00DC2B80">
        <w:rPr>
          <w:b/>
        </w:rPr>
        <w:t>UCZESTNICY:</w:t>
      </w:r>
    </w:p>
    <w:p w:rsidR="00B6049D" w:rsidRDefault="00B6049D" w:rsidP="00B6049D">
      <w:pPr>
        <w:pStyle w:val="Tekstpodstawowywcity21"/>
        <w:numPr>
          <w:ilvl w:val="0"/>
          <w:numId w:val="27"/>
        </w:numPr>
        <w:rPr>
          <w:b w:val="0"/>
          <w:bCs w:val="0"/>
        </w:rPr>
      </w:pPr>
      <w:r>
        <w:rPr>
          <w:b w:val="0"/>
          <w:bCs w:val="0"/>
        </w:rPr>
        <w:t xml:space="preserve">Młodzież szkół podstawowych klasy </w:t>
      </w:r>
      <w:r w:rsidR="0061536F">
        <w:rPr>
          <w:b w:val="0"/>
          <w:bCs w:val="0"/>
        </w:rPr>
        <w:t>VI- VIII</w:t>
      </w:r>
    </w:p>
    <w:p w:rsidR="00B6049D" w:rsidRDefault="00B6049D" w:rsidP="00B6049D">
      <w:pPr>
        <w:pStyle w:val="Tekstpodstawowywcity21"/>
        <w:numPr>
          <w:ilvl w:val="0"/>
          <w:numId w:val="27"/>
        </w:numPr>
        <w:rPr>
          <w:b w:val="0"/>
          <w:bCs w:val="0"/>
        </w:rPr>
      </w:pPr>
      <w:r>
        <w:rPr>
          <w:b w:val="0"/>
          <w:bCs w:val="0"/>
        </w:rPr>
        <w:t>Młodzież szkół ponadpodstawowych</w:t>
      </w:r>
    </w:p>
    <w:p w:rsidR="00B6049D" w:rsidRDefault="00B6049D" w:rsidP="00B6049D">
      <w:pPr>
        <w:pStyle w:val="Tekstpodstawowywcity21"/>
        <w:numPr>
          <w:ilvl w:val="0"/>
          <w:numId w:val="27"/>
        </w:numPr>
        <w:rPr>
          <w:b w:val="0"/>
          <w:bCs w:val="0"/>
        </w:rPr>
      </w:pPr>
      <w:r>
        <w:rPr>
          <w:b w:val="0"/>
          <w:bCs w:val="0"/>
        </w:rPr>
        <w:t>Studenci</w:t>
      </w:r>
    </w:p>
    <w:p w:rsidR="00DF15E0" w:rsidRDefault="00DF15E0" w:rsidP="00DF15E0">
      <w:pPr>
        <w:pStyle w:val="Tekstpodstawowywcity21"/>
        <w:ind w:left="720" w:firstLine="0"/>
        <w:rPr>
          <w:b w:val="0"/>
          <w:bCs w:val="0"/>
        </w:rPr>
      </w:pPr>
    </w:p>
    <w:p w:rsidR="00B671F8" w:rsidRPr="00076802" w:rsidRDefault="00B6049D" w:rsidP="0093796B">
      <w:pPr>
        <w:pStyle w:val="Tekstpodstawowywcity21"/>
        <w:ind w:firstLine="0"/>
        <w:rPr>
          <w:bCs w:val="0"/>
        </w:rPr>
      </w:pPr>
      <w:r>
        <w:rPr>
          <w:bCs w:val="0"/>
        </w:rPr>
        <w:t xml:space="preserve">II. </w:t>
      </w:r>
      <w:r w:rsidR="003617D4" w:rsidRPr="00076802">
        <w:rPr>
          <w:bCs w:val="0"/>
        </w:rPr>
        <w:t>CEL</w:t>
      </w:r>
      <w:r w:rsidR="00790A20">
        <w:rPr>
          <w:bCs w:val="0"/>
        </w:rPr>
        <w:t xml:space="preserve"> i ZASIĘG</w:t>
      </w:r>
      <w:r w:rsidR="00B671F8" w:rsidRPr="00076802">
        <w:rPr>
          <w:bCs w:val="0"/>
        </w:rPr>
        <w:t>:</w:t>
      </w:r>
    </w:p>
    <w:p w:rsidR="00B671F8" w:rsidRPr="00076802" w:rsidRDefault="000D0AE7" w:rsidP="00790A20">
      <w:pPr>
        <w:pStyle w:val="Akapitzlist"/>
        <w:numPr>
          <w:ilvl w:val="0"/>
          <w:numId w:val="7"/>
        </w:numPr>
      </w:pPr>
      <w:r>
        <w:t>P</w:t>
      </w:r>
      <w:r w:rsidR="00B671F8" w:rsidRPr="00076802">
        <w:t>romocja młodych wykonawców w dziedzinie wokalnej i muzycznej;</w:t>
      </w:r>
    </w:p>
    <w:p w:rsidR="004743BA" w:rsidRPr="00076802" w:rsidRDefault="000D0AE7" w:rsidP="00175819">
      <w:pPr>
        <w:numPr>
          <w:ilvl w:val="0"/>
          <w:numId w:val="7"/>
        </w:numPr>
      </w:pPr>
      <w:r>
        <w:t>Wy</w:t>
      </w:r>
      <w:r w:rsidR="00B671F8" w:rsidRPr="00076802">
        <w:t>łonienie najzdolniejszych i zaproszenie do współpracy;</w:t>
      </w:r>
    </w:p>
    <w:p w:rsidR="00B671F8" w:rsidRPr="00076802" w:rsidRDefault="000D0AE7" w:rsidP="00175819">
      <w:pPr>
        <w:numPr>
          <w:ilvl w:val="0"/>
          <w:numId w:val="7"/>
        </w:numPr>
      </w:pPr>
      <w:r>
        <w:t>R</w:t>
      </w:r>
      <w:r w:rsidR="00B671F8" w:rsidRPr="00076802">
        <w:t xml:space="preserve">ozwijanie zainteresowań kulturotwórczych </w:t>
      </w:r>
      <w:r w:rsidR="00745D8C" w:rsidRPr="00076802">
        <w:t>wśród młodzieży NASZEGO MIASTA</w:t>
      </w:r>
      <w:r w:rsidR="00072D7F">
        <w:br/>
        <w:t xml:space="preserve"> </w:t>
      </w:r>
      <w:r w:rsidR="00B671F8" w:rsidRPr="00076802">
        <w:t>i WOJEWÓDZTWA</w:t>
      </w:r>
      <w:r w:rsidR="00B33D60" w:rsidRPr="00076802">
        <w:t xml:space="preserve">. </w:t>
      </w:r>
    </w:p>
    <w:p w:rsidR="00D4641B" w:rsidRPr="00790A20" w:rsidRDefault="00D4641B" w:rsidP="00746049">
      <w:pPr>
        <w:pStyle w:val="Nagwek1"/>
        <w:jc w:val="center"/>
        <w:rPr>
          <w:sz w:val="24"/>
        </w:rPr>
      </w:pPr>
    </w:p>
    <w:p w:rsidR="00B671F8" w:rsidRPr="00076802" w:rsidRDefault="00701022" w:rsidP="00DC2B80">
      <w:pPr>
        <w:pStyle w:val="Nagwek1"/>
        <w:rPr>
          <w:sz w:val="24"/>
        </w:rPr>
      </w:pPr>
      <w:r w:rsidRPr="00076802">
        <w:rPr>
          <w:sz w:val="24"/>
        </w:rPr>
        <w:t>I</w:t>
      </w:r>
      <w:r w:rsidR="0093796B">
        <w:rPr>
          <w:sz w:val="24"/>
        </w:rPr>
        <w:t>I</w:t>
      </w:r>
      <w:r w:rsidRPr="00076802">
        <w:rPr>
          <w:sz w:val="24"/>
        </w:rPr>
        <w:t xml:space="preserve">I.  </w:t>
      </w:r>
      <w:r w:rsidR="00F46075" w:rsidRPr="00076802">
        <w:rPr>
          <w:sz w:val="24"/>
        </w:rPr>
        <w:t>ORGANIZATOR</w:t>
      </w:r>
      <w:r w:rsidR="00972D63" w:rsidRPr="00076802">
        <w:rPr>
          <w:sz w:val="24"/>
        </w:rPr>
        <w:t xml:space="preserve"> </w:t>
      </w:r>
      <w:r w:rsidR="003A6C95">
        <w:rPr>
          <w:sz w:val="24"/>
        </w:rPr>
        <w:t xml:space="preserve"> FESTIWALU</w:t>
      </w:r>
      <w:r w:rsidR="003617D4" w:rsidRPr="00076802">
        <w:rPr>
          <w:sz w:val="24"/>
        </w:rPr>
        <w:t>:</w:t>
      </w:r>
    </w:p>
    <w:p w:rsidR="00B671F8" w:rsidRDefault="00815BC7" w:rsidP="0084537C">
      <w:pPr>
        <w:jc w:val="center"/>
        <w:rPr>
          <w:b/>
          <w:color w:val="FF0000"/>
          <w:sz w:val="26"/>
          <w:szCs w:val="26"/>
        </w:rPr>
      </w:pPr>
      <w:r w:rsidRPr="00DF15E0">
        <w:rPr>
          <w:b/>
          <w:color w:val="FF0000"/>
          <w:sz w:val="26"/>
          <w:szCs w:val="26"/>
        </w:rPr>
        <w:t>D</w:t>
      </w:r>
      <w:r w:rsidR="00746049" w:rsidRPr="00DF15E0">
        <w:rPr>
          <w:b/>
          <w:color w:val="FF0000"/>
          <w:sz w:val="26"/>
          <w:szCs w:val="26"/>
        </w:rPr>
        <w:t xml:space="preserve">om </w:t>
      </w:r>
      <w:r w:rsidRPr="00DF15E0">
        <w:rPr>
          <w:b/>
          <w:color w:val="FF0000"/>
          <w:sz w:val="26"/>
          <w:szCs w:val="26"/>
        </w:rPr>
        <w:t>K</w:t>
      </w:r>
      <w:r w:rsidR="00746049" w:rsidRPr="00DF15E0">
        <w:rPr>
          <w:b/>
          <w:color w:val="FF0000"/>
          <w:sz w:val="26"/>
          <w:szCs w:val="26"/>
        </w:rPr>
        <w:t>ultury</w:t>
      </w:r>
      <w:r w:rsidR="009B552B" w:rsidRPr="00DF15E0">
        <w:rPr>
          <w:b/>
          <w:color w:val="FF0000"/>
          <w:sz w:val="26"/>
          <w:szCs w:val="26"/>
        </w:rPr>
        <w:t xml:space="preserve"> „ZAMECZEK”</w:t>
      </w:r>
      <w:r w:rsidR="00790A20" w:rsidRPr="00DF15E0">
        <w:rPr>
          <w:b/>
          <w:color w:val="FF0000"/>
          <w:sz w:val="26"/>
          <w:szCs w:val="26"/>
        </w:rPr>
        <w:t>,</w:t>
      </w:r>
      <w:r w:rsidR="0084537C" w:rsidRPr="00DF15E0">
        <w:rPr>
          <w:b/>
          <w:color w:val="FF0000"/>
          <w:sz w:val="26"/>
          <w:szCs w:val="26"/>
        </w:rPr>
        <w:t xml:space="preserve"> </w:t>
      </w:r>
      <w:r w:rsidR="00B671F8" w:rsidRPr="00DF15E0">
        <w:rPr>
          <w:b/>
          <w:color w:val="FF0000"/>
          <w:sz w:val="26"/>
          <w:szCs w:val="26"/>
        </w:rPr>
        <w:t>25-365 Kielce</w:t>
      </w:r>
      <w:r w:rsidR="0084537C" w:rsidRPr="00DF15E0">
        <w:rPr>
          <w:b/>
          <w:color w:val="FF0000"/>
          <w:sz w:val="26"/>
          <w:szCs w:val="26"/>
        </w:rPr>
        <w:t xml:space="preserve">, </w:t>
      </w:r>
      <w:r w:rsidR="00B671F8" w:rsidRPr="00DF15E0">
        <w:rPr>
          <w:b/>
          <w:color w:val="FF0000"/>
          <w:sz w:val="26"/>
          <w:szCs w:val="26"/>
        </w:rPr>
        <w:t>ul. Słowackiego 23</w:t>
      </w:r>
    </w:p>
    <w:p w:rsidR="00D71BB8" w:rsidRDefault="00D71BB8" w:rsidP="00D71B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A6C95">
        <w:rPr>
          <w:b/>
          <w:sz w:val="26"/>
          <w:szCs w:val="26"/>
        </w:rPr>
        <w:t>ORGANIZATOR ELIMINACJI</w:t>
      </w:r>
      <w:r>
        <w:rPr>
          <w:b/>
          <w:sz w:val="26"/>
          <w:szCs w:val="26"/>
        </w:rPr>
        <w:t>:</w:t>
      </w:r>
    </w:p>
    <w:p w:rsidR="00D71BB8" w:rsidRPr="00AE28C8" w:rsidRDefault="00D71BB8" w:rsidP="00D71BB8">
      <w:pPr>
        <w:rPr>
          <w:b/>
          <w:color w:val="FF0000"/>
          <w:sz w:val="26"/>
          <w:szCs w:val="26"/>
        </w:rPr>
      </w:pPr>
      <w:r w:rsidRPr="00AE28C8">
        <w:rPr>
          <w:b/>
          <w:color w:val="FF0000"/>
          <w:sz w:val="26"/>
          <w:szCs w:val="26"/>
        </w:rPr>
        <w:t>Miejskie Centrum Kultury ul. Siennieńska 54, 27-400 Ostrowiec Świętokrzyski</w:t>
      </w:r>
    </w:p>
    <w:p w:rsidR="009234D9" w:rsidRPr="00076802" w:rsidRDefault="009234D9" w:rsidP="00175819">
      <w:pPr>
        <w:pStyle w:val="Nagwek2"/>
      </w:pPr>
    </w:p>
    <w:p w:rsidR="00DC2B80" w:rsidRPr="00DC2B80" w:rsidRDefault="00701022" w:rsidP="00DC2B80">
      <w:pPr>
        <w:pStyle w:val="Nagwek2"/>
      </w:pPr>
      <w:r w:rsidRPr="00076802">
        <w:t>I</w:t>
      </w:r>
      <w:r w:rsidR="0093796B">
        <w:t>V</w:t>
      </w:r>
      <w:r w:rsidRPr="00076802">
        <w:t xml:space="preserve">. </w:t>
      </w:r>
      <w:r w:rsidR="00790A20">
        <w:t>TERMIN</w:t>
      </w:r>
      <w:r w:rsidR="00495F00">
        <w:t xml:space="preserve"> ZGŁOSZEŃ</w:t>
      </w:r>
      <w:r w:rsidR="00B671F8" w:rsidRPr="00076802">
        <w:t>:</w:t>
      </w:r>
    </w:p>
    <w:p w:rsidR="00AE28C8" w:rsidRDefault="006F5398" w:rsidP="00D000F7">
      <w:pPr>
        <w:rPr>
          <w:b/>
        </w:rPr>
      </w:pPr>
      <w:r>
        <w:rPr>
          <w:b/>
        </w:rPr>
        <w:t xml:space="preserve"> </w:t>
      </w:r>
      <w:r w:rsidR="00B671F8" w:rsidRPr="00076802">
        <w:rPr>
          <w:b/>
        </w:rPr>
        <w:t xml:space="preserve">Zgłoszenia przyjmowane są </w:t>
      </w:r>
      <w:r w:rsidR="00D000F7">
        <w:rPr>
          <w:b/>
        </w:rPr>
        <w:t xml:space="preserve">w recepcji </w:t>
      </w:r>
      <w:r w:rsidR="00B671F8" w:rsidRPr="00076802">
        <w:rPr>
          <w:b/>
        </w:rPr>
        <w:t xml:space="preserve"> </w:t>
      </w:r>
      <w:r w:rsidR="00D000F7">
        <w:rPr>
          <w:b/>
        </w:rPr>
        <w:t>Miejskiego Centrum Kultury</w:t>
      </w:r>
      <w:r w:rsidR="00BC4699" w:rsidRPr="00076802">
        <w:rPr>
          <w:b/>
        </w:rPr>
        <w:t>,</w:t>
      </w:r>
      <w:r w:rsidR="00D000F7">
        <w:rPr>
          <w:b/>
        </w:rPr>
        <w:t xml:space="preserve"> ul. Siennieńska 54, Ostrowiecki Browar Kultury 27-400 Ostrowiec Świętokrzyski,</w:t>
      </w:r>
      <w:r w:rsidR="00BC4699" w:rsidRPr="00076802">
        <w:rPr>
          <w:b/>
        </w:rPr>
        <w:t xml:space="preserve"> tel. </w:t>
      </w:r>
      <w:r w:rsidR="000153D6" w:rsidRPr="00076802">
        <w:rPr>
          <w:b/>
        </w:rPr>
        <w:t>41</w:t>
      </w:r>
      <w:r w:rsidR="00D000F7">
        <w:rPr>
          <w:b/>
        </w:rPr>
        <w:t> 247 64 19</w:t>
      </w:r>
      <w:r w:rsidR="00BC4699" w:rsidRPr="00076802">
        <w:rPr>
          <w:b/>
        </w:rPr>
        <w:t xml:space="preserve">, </w:t>
      </w:r>
    </w:p>
    <w:p w:rsidR="00DF15E0" w:rsidRPr="00076802" w:rsidRDefault="00D000F7" w:rsidP="006F5398">
      <w:pPr>
        <w:rPr>
          <w:b/>
        </w:rPr>
      </w:pPr>
      <w:r w:rsidRPr="00076802">
        <w:rPr>
          <w:b/>
        </w:rPr>
        <w:t xml:space="preserve">od poniedziałku do piątku w godzinach </w:t>
      </w:r>
      <w:r>
        <w:rPr>
          <w:b/>
        </w:rPr>
        <w:t>7.3</w:t>
      </w:r>
      <w:r w:rsidRPr="00076802">
        <w:rPr>
          <w:b/>
        </w:rPr>
        <w:t>0-</w:t>
      </w:r>
      <w:r>
        <w:rPr>
          <w:b/>
        </w:rPr>
        <w:t>15</w:t>
      </w:r>
      <w:r w:rsidRPr="00076802">
        <w:rPr>
          <w:b/>
        </w:rPr>
        <w:t>.</w:t>
      </w:r>
      <w:r>
        <w:rPr>
          <w:b/>
        </w:rPr>
        <w:t>3</w:t>
      </w:r>
      <w:r w:rsidRPr="00076802">
        <w:rPr>
          <w:b/>
        </w:rPr>
        <w:t>0</w:t>
      </w:r>
      <w:r>
        <w:rPr>
          <w:b/>
        </w:rPr>
        <w:t xml:space="preserve">  </w:t>
      </w:r>
      <w:r w:rsidR="00507A0A" w:rsidRPr="00076802">
        <w:rPr>
          <w:b/>
        </w:rPr>
        <w:t xml:space="preserve">lub </w:t>
      </w:r>
      <w:r w:rsidR="00A521E5" w:rsidRPr="00076802">
        <w:rPr>
          <w:b/>
        </w:rPr>
        <w:t>e-mail</w:t>
      </w:r>
      <w:r w:rsidR="00FA0DE9" w:rsidRPr="00076802">
        <w:rPr>
          <w:b/>
        </w:rPr>
        <w:t xml:space="preserve">: </w:t>
      </w:r>
      <w:r w:rsidRPr="00D000F7">
        <w:rPr>
          <w:b/>
          <w:bCs/>
        </w:rPr>
        <w:t>mckostr</w:t>
      </w:r>
      <w:r w:rsidR="00B423FC" w:rsidRPr="00D000F7">
        <w:rPr>
          <w:rStyle w:val="Hipercze"/>
          <w:b/>
          <w:bCs/>
          <w:color w:val="auto"/>
          <w:u w:val="none"/>
        </w:rPr>
        <w:t>@</w:t>
      </w:r>
      <w:r w:rsidRPr="00D000F7">
        <w:rPr>
          <w:rStyle w:val="Hipercze"/>
          <w:b/>
          <w:color w:val="auto"/>
          <w:u w:val="none"/>
        </w:rPr>
        <w:t>mck.ostrowiec.pl</w:t>
      </w:r>
    </w:p>
    <w:p w:rsidR="00B671F8" w:rsidRPr="00AE28C8" w:rsidRDefault="00B671F8" w:rsidP="00790A20">
      <w:pPr>
        <w:rPr>
          <w:b/>
          <w:bCs/>
          <w:color w:val="C00000"/>
          <w:u w:val="single"/>
        </w:rPr>
      </w:pPr>
      <w:r w:rsidRPr="00AE28C8">
        <w:rPr>
          <w:b/>
          <w:color w:val="C00000"/>
          <w:u w:val="single"/>
        </w:rPr>
        <w:t xml:space="preserve">w </w:t>
      </w:r>
      <w:r w:rsidRPr="00AE28C8">
        <w:rPr>
          <w:b/>
          <w:bCs/>
          <w:color w:val="C00000"/>
          <w:u w:val="single"/>
        </w:rPr>
        <w:t>nieprzekraczal</w:t>
      </w:r>
      <w:r w:rsidR="00507A0A" w:rsidRPr="00AE28C8">
        <w:rPr>
          <w:b/>
          <w:bCs/>
          <w:color w:val="C00000"/>
          <w:u w:val="single"/>
        </w:rPr>
        <w:t>nym</w:t>
      </w:r>
      <w:r w:rsidR="009B552B" w:rsidRPr="00AE28C8">
        <w:rPr>
          <w:b/>
          <w:bCs/>
          <w:color w:val="C00000"/>
          <w:u w:val="single"/>
        </w:rPr>
        <w:t xml:space="preserve"> </w:t>
      </w:r>
      <w:r w:rsidR="00507A0A" w:rsidRPr="00AE28C8">
        <w:rPr>
          <w:b/>
          <w:bCs/>
          <w:color w:val="C00000"/>
          <w:u w:val="single"/>
        </w:rPr>
        <w:t xml:space="preserve">terminie </w:t>
      </w:r>
      <w:r w:rsidR="00D83F02" w:rsidRPr="00AE28C8">
        <w:rPr>
          <w:b/>
          <w:bCs/>
          <w:color w:val="C00000"/>
          <w:u w:val="single"/>
        </w:rPr>
        <w:t xml:space="preserve">do </w:t>
      </w:r>
      <w:r w:rsidR="00A62CC0" w:rsidRPr="00AE28C8">
        <w:rPr>
          <w:b/>
          <w:bCs/>
          <w:color w:val="C00000"/>
          <w:u w:val="single"/>
        </w:rPr>
        <w:t>1</w:t>
      </w:r>
      <w:r w:rsidR="00D000F7" w:rsidRPr="00AE28C8">
        <w:rPr>
          <w:b/>
          <w:bCs/>
          <w:color w:val="C00000"/>
          <w:u w:val="single"/>
        </w:rPr>
        <w:t>0</w:t>
      </w:r>
      <w:r w:rsidR="00171F89" w:rsidRPr="00AE28C8">
        <w:rPr>
          <w:b/>
          <w:bCs/>
          <w:color w:val="C00000"/>
          <w:u w:val="single"/>
        </w:rPr>
        <w:t xml:space="preserve"> </w:t>
      </w:r>
      <w:r w:rsidR="00A62CC0" w:rsidRPr="00AE28C8">
        <w:rPr>
          <w:b/>
          <w:bCs/>
          <w:color w:val="C00000"/>
          <w:u w:val="single"/>
        </w:rPr>
        <w:t>listopada 2021</w:t>
      </w:r>
      <w:r w:rsidR="00972D63" w:rsidRPr="00AE28C8">
        <w:rPr>
          <w:b/>
          <w:bCs/>
          <w:color w:val="C00000"/>
          <w:u w:val="single"/>
        </w:rPr>
        <w:t xml:space="preserve"> </w:t>
      </w:r>
      <w:r w:rsidR="009B552B" w:rsidRPr="00AE28C8">
        <w:rPr>
          <w:b/>
          <w:bCs/>
          <w:color w:val="C00000"/>
          <w:u w:val="single"/>
        </w:rPr>
        <w:t>r</w:t>
      </w:r>
      <w:r w:rsidR="00BC4699" w:rsidRPr="00AE28C8">
        <w:rPr>
          <w:b/>
          <w:bCs/>
          <w:color w:val="C00000"/>
          <w:u w:val="single"/>
        </w:rPr>
        <w:t>.</w:t>
      </w:r>
    </w:p>
    <w:p w:rsidR="005B6D56" w:rsidRPr="00076802" w:rsidRDefault="005B6D56" w:rsidP="00790A20">
      <w:pPr>
        <w:rPr>
          <w:rFonts w:ascii="Arial" w:hAnsi="Arial" w:cs="Arial"/>
          <w:b/>
          <w:bCs/>
          <w:color w:val="948A54"/>
          <w:u w:val="single"/>
        </w:rPr>
      </w:pPr>
    </w:p>
    <w:p w:rsidR="00BC4699" w:rsidRPr="00076802" w:rsidRDefault="00B6049D" w:rsidP="00D008EA">
      <w:pPr>
        <w:tabs>
          <w:tab w:val="num" w:pos="720"/>
        </w:tabs>
        <w:rPr>
          <w:b/>
        </w:rPr>
      </w:pPr>
      <w:r>
        <w:rPr>
          <w:b/>
        </w:rPr>
        <w:t xml:space="preserve">V. TERMIN </w:t>
      </w:r>
      <w:r w:rsidR="00BF7249">
        <w:rPr>
          <w:b/>
        </w:rPr>
        <w:t xml:space="preserve">i MIEJSCE </w:t>
      </w:r>
      <w:r w:rsidR="00096B3E" w:rsidRPr="00076802">
        <w:rPr>
          <w:b/>
        </w:rPr>
        <w:t>ELIMINACJ</w:t>
      </w:r>
      <w:r>
        <w:rPr>
          <w:b/>
        </w:rPr>
        <w:t>I</w:t>
      </w:r>
      <w:r w:rsidR="003C5B52">
        <w:rPr>
          <w:b/>
        </w:rPr>
        <w:t>:</w:t>
      </w:r>
    </w:p>
    <w:p w:rsidR="00A83B3B" w:rsidRPr="003C5B52" w:rsidRDefault="0061072A" w:rsidP="003C5B52">
      <w:pPr>
        <w:pStyle w:val="Akapitzlist"/>
        <w:numPr>
          <w:ilvl w:val="0"/>
          <w:numId w:val="34"/>
        </w:numPr>
        <w:rPr>
          <w:b/>
          <w:bCs/>
          <w:color w:val="C00000"/>
        </w:rPr>
      </w:pPr>
      <w:r w:rsidRPr="003C5B52">
        <w:rPr>
          <w:b/>
          <w:bCs/>
          <w:color w:val="C00000"/>
        </w:rPr>
        <w:t>1</w:t>
      </w:r>
      <w:r w:rsidR="00D000F7">
        <w:rPr>
          <w:b/>
          <w:bCs/>
          <w:color w:val="C00000"/>
        </w:rPr>
        <w:t>8</w:t>
      </w:r>
      <w:r w:rsidR="003C5B52" w:rsidRPr="003C5B52">
        <w:rPr>
          <w:b/>
          <w:bCs/>
          <w:color w:val="C00000"/>
        </w:rPr>
        <w:t>.</w:t>
      </w:r>
      <w:r w:rsidRPr="003C5B52">
        <w:rPr>
          <w:b/>
          <w:bCs/>
          <w:color w:val="C00000"/>
        </w:rPr>
        <w:t xml:space="preserve"> </w:t>
      </w:r>
      <w:r w:rsidR="00D008EA" w:rsidRPr="003C5B52">
        <w:rPr>
          <w:b/>
          <w:bCs/>
          <w:color w:val="C00000"/>
        </w:rPr>
        <w:t xml:space="preserve">XI </w:t>
      </w:r>
      <w:r w:rsidR="00A83B3B" w:rsidRPr="003C5B52">
        <w:rPr>
          <w:b/>
          <w:bCs/>
          <w:color w:val="C00000"/>
        </w:rPr>
        <w:t xml:space="preserve"> (</w:t>
      </w:r>
      <w:r w:rsidR="00D000F7">
        <w:rPr>
          <w:b/>
          <w:bCs/>
          <w:color w:val="C00000"/>
        </w:rPr>
        <w:t>czwartek</w:t>
      </w:r>
      <w:r w:rsidR="00A83B3B" w:rsidRPr="003C5B52">
        <w:rPr>
          <w:b/>
          <w:bCs/>
          <w:color w:val="C00000"/>
        </w:rPr>
        <w:t xml:space="preserve">) </w:t>
      </w:r>
      <w:r w:rsidR="003C5B52" w:rsidRPr="003C5B52">
        <w:rPr>
          <w:b/>
          <w:bCs/>
          <w:color w:val="C00000"/>
        </w:rPr>
        <w:t xml:space="preserve">, </w:t>
      </w:r>
      <w:r w:rsidR="003C5B52">
        <w:rPr>
          <w:b/>
          <w:bCs/>
          <w:color w:val="C00000"/>
        </w:rPr>
        <w:t xml:space="preserve">      </w:t>
      </w:r>
      <w:r w:rsidR="00A83B3B" w:rsidRPr="003C5B52">
        <w:rPr>
          <w:b/>
          <w:bCs/>
          <w:color w:val="C00000"/>
        </w:rPr>
        <w:t>godz. 1</w:t>
      </w:r>
      <w:r w:rsidR="00D000F7">
        <w:rPr>
          <w:b/>
          <w:bCs/>
          <w:color w:val="C00000"/>
        </w:rPr>
        <w:t>0</w:t>
      </w:r>
      <w:r w:rsidR="00A83B3B" w:rsidRPr="003C5B52">
        <w:rPr>
          <w:b/>
          <w:bCs/>
          <w:color w:val="C00000"/>
        </w:rPr>
        <w:t>:00</w:t>
      </w:r>
    </w:p>
    <w:p w:rsidR="00D000F7" w:rsidRPr="00AE28C8" w:rsidRDefault="00D000F7" w:rsidP="00D000F7">
      <w:pPr>
        <w:pStyle w:val="Tekstpodstawowywcity31"/>
        <w:ind w:left="708" w:firstLine="0"/>
        <w:jc w:val="left"/>
        <w:rPr>
          <w:color w:val="FF0000"/>
        </w:rPr>
      </w:pPr>
      <w:r w:rsidRPr="00AE28C8">
        <w:rPr>
          <w:color w:val="FF0000"/>
        </w:rPr>
        <w:t xml:space="preserve">Ostrowiecki Browar Kultury sala wielofunkcyjna ul. Siennieńska 54; </w:t>
      </w:r>
    </w:p>
    <w:p w:rsidR="00B671F8" w:rsidRPr="00AE28C8" w:rsidRDefault="00D000F7" w:rsidP="00D000F7">
      <w:pPr>
        <w:pStyle w:val="Tekstpodstawowywcity31"/>
        <w:ind w:left="708" w:firstLine="0"/>
        <w:jc w:val="left"/>
        <w:rPr>
          <w:color w:val="FF0000"/>
        </w:rPr>
      </w:pPr>
      <w:r w:rsidRPr="00AE28C8">
        <w:rPr>
          <w:color w:val="FF0000"/>
        </w:rPr>
        <w:t>27-400 Ostrowiec Świętokrzyski</w:t>
      </w:r>
    </w:p>
    <w:p w:rsidR="00DC2B80" w:rsidRPr="00DC2B80" w:rsidRDefault="00B671F8" w:rsidP="00DC2B80">
      <w:pPr>
        <w:pStyle w:val="Nagwek1"/>
        <w:rPr>
          <w:sz w:val="24"/>
        </w:rPr>
      </w:pPr>
      <w:r w:rsidRPr="00076802">
        <w:rPr>
          <w:sz w:val="24"/>
        </w:rPr>
        <w:t>V</w:t>
      </w:r>
      <w:r w:rsidR="00D008EA">
        <w:rPr>
          <w:sz w:val="24"/>
        </w:rPr>
        <w:t>I</w:t>
      </w:r>
      <w:r w:rsidRPr="00076802">
        <w:rPr>
          <w:sz w:val="24"/>
        </w:rPr>
        <w:t xml:space="preserve">.    </w:t>
      </w:r>
      <w:r w:rsidR="00B33D60" w:rsidRPr="00076802">
        <w:rPr>
          <w:sz w:val="24"/>
        </w:rPr>
        <w:t>ZASADY</w:t>
      </w:r>
      <w:r w:rsidR="00AE28C8">
        <w:rPr>
          <w:sz w:val="24"/>
        </w:rPr>
        <w:t xml:space="preserve"> </w:t>
      </w:r>
      <w:r w:rsidR="00B33D60" w:rsidRPr="00076802">
        <w:rPr>
          <w:sz w:val="24"/>
        </w:rPr>
        <w:t xml:space="preserve"> UCZESTNICTWA W</w:t>
      </w:r>
      <w:r w:rsidR="00815BC7" w:rsidRPr="00076802">
        <w:rPr>
          <w:sz w:val="24"/>
        </w:rPr>
        <w:t xml:space="preserve"> </w:t>
      </w:r>
      <w:r w:rsidR="00D000F7">
        <w:rPr>
          <w:sz w:val="24"/>
        </w:rPr>
        <w:t xml:space="preserve"> ELIMINACJACH  DO  </w:t>
      </w:r>
      <w:r w:rsidR="00815BC7" w:rsidRPr="00076802">
        <w:rPr>
          <w:sz w:val="24"/>
        </w:rPr>
        <w:t>FESTIWALU „SCENA DLA CIEBIE</w:t>
      </w:r>
      <w:r w:rsidR="00B903DF" w:rsidRPr="00076802">
        <w:rPr>
          <w:sz w:val="24"/>
        </w:rPr>
        <w:t>”</w:t>
      </w:r>
      <w:r w:rsidR="001F149A">
        <w:rPr>
          <w:sz w:val="24"/>
        </w:rPr>
        <w:t xml:space="preserve"> </w:t>
      </w:r>
      <w:r w:rsidR="00815BC7" w:rsidRPr="00076802">
        <w:rPr>
          <w:sz w:val="24"/>
        </w:rPr>
        <w:t xml:space="preserve"> 20</w:t>
      </w:r>
      <w:r w:rsidR="001F149A">
        <w:rPr>
          <w:sz w:val="24"/>
        </w:rPr>
        <w:t>2</w:t>
      </w:r>
      <w:r w:rsidR="009312DD">
        <w:rPr>
          <w:sz w:val="24"/>
        </w:rPr>
        <w:t>1</w:t>
      </w:r>
      <w:r w:rsidR="00B33D60" w:rsidRPr="00076802">
        <w:rPr>
          <w:sz w:val="24"/>
        </w:rPr>
        <w:t>:</w:t>
      </w:r>
    </w:p>
    <w:p w:rsidR="003617D4" w:rsidRPr="00076802" w:rsidRDefault="00C41D9F" w:rsidP="00175819">
      <w:pPr>
        <w:numPr>
          <w:ilvl w:val="0"/>
          <w:numId w:val="6"/>
        </w:numPr>
        <w:tabs>
          <w:tab w:val="clear" w:pos="1788"/>
        </w:tabs>
        <w:ind w:left="720" w:hanging="540"/>
      </w:pPr>
      <w:r w:rsidRPr="00076802">
        <w:rPr>
          <w:b/>
        </w:rPr>
        <w:t>Uczestnicy:</w:t>
      </w:r>
      <w:r w:rsidRPr="00076802">
        <w:t xml:space="preserve"> </w:t>
      </w:r>
      <w:r w:rsidR="00B671F8" w:rsidRPr="00076802">
        <w:t xml:space="preserve">młodzież </w:t>
      </w:r>
      <w:r w:rsidR="002054BD">
        <w:t xml:space="preserve">szkół podstawowych klas </w:t>
      </w:r>
      <w:r w:rsidR="0061536F">
        <w:t>VI-VIII</w:t>
      </w:r>
      <w:r w:rsidR="00B671F8" w:rsidRPr="00076802">
        <w:t xml:space="preserve">, szkół </w:t>
      </w:r>
      <w:r w:rsidR="00234A5A">
        <w:t>ponadpodstawowych</w:t>
      </w:r>
      <w:r w:rsidR="00B671F8" w:rsidRPr="00076802">
        <w:t xml:space="preserve"> </w:t>
      </w:r>
      <w:r w:rsidR="008427F9">
        <w:t xml:space="preserve">                              a także</w:t>
      </w:r>
      <w:r w:rsidR="00B671F8" w:rsidRPr="00076802">
        <w:t xml:space="preserve"> studenci z terenu całe</w:t>
      </w:r>
      <w:r w:rsidR="00745D8C" w:rsidRPr="00076802">
        <w:t>go województwa świętokrzyskiego.</w:t>
      </w:r>
    </w:p>
    <w:p w:rsidR="00B671F8" w:rsidRPr="00076802" w:rsidRDefault="00B671F8" w:rsidP="00175819">
      <w:pPr>
        <w:numPr>
          <w:ilvl w:val="0"/>
          <w:numId w:val="6"/>
        </w:numPr>
        <w:tabs>
          <w:tab w:val="clear" w:pos="1788"/>
          <w:tab w:val="num" w:pos="720"/>
        </w:tabs>
        <w:ind w:hanging="1608"/>
      </w:pPr>
      <w:r w:rsidRPr="00076802">
        <w:rPr>
          <w:b/>
        </w:rPr>
        <w:t>Kategorie prezentacji</w:t>
      </w:r>
      <w:r w:rsidRPr="00076802">
        <w:t>:</w:t>
      </w:r>
    </w:p>
    <w:p w:rsidR="00BF7249" w:rsidRPr="00BF7249" w:rsidRDefault="00BF7249" w:rsidP="00BC3064">
      <w:pPr>
        <w:numPr>
          <w:ilvl w:val="0"/>
          <w:numId w:val="5"/>
        </w:numPr>
        <w:tabs>
          <w:tab w:val="clear" w:pos="1440"/>
          <w:tab w:val="left" w:pos="360"/>
        </w:tabs>
        <w:ind w:left="360" w:firstLine="0"/>
        <w:jc w:val="both"/>
        <w:rPr>
          <w:color w:val="000000"/>
        </w:rPr>
      </w:pPr>
      <w:r>
        <w:rPr>
          <w:b/>
          <w:bCs/>
          <w:color w:val="0070C0"/>
        </w:rPr>
        <w:t>w</w:t>
      </w:r>
      <w:r w:rsidR="00B671F8" w:rsidRPr="00671E1B">
        <w:rPr>
          <w:b/>
          <w:bCs/>
          <w:color w:val="0070C0"/>
        </w:rPr>
        <w:t>okaliści</w:t>
      </w:r>
      <w:r>
        <w:rPr>
          <w:b/>
          <w:bCs/>
          <w:color w:val="0070C0"/>
        </w:rPr>
        <w:t>:</w:t>
      </w:r>
    </w:p>
    <w:p w:rsidR="00B671F8" w:rsidRPr="00671E1B" w:rsidRDefault="002D00FE" w:rsidP="00BF7249">
      <w:pPr>
        <w:tabs>
          <w:tab w:val="left" w:pos="360"/>
        </w:tabs>
        <w:ind w:left="360"/>
        <w:jc w:val="both"/>
        <w:rPr>
          <w:color w:val="000000"/>
        </w:rPr>
      </w:pPr>
      <w:r w:rsidRPr="00671E1B">
        <w:rPr>
          <w:b/>
          <w:bCs/>
          <w:color w:val="0070C0"/>
        </w:rPr>
        <w:t xml:space="preserve"> </w:t>
      </w:r>
      <w:r w:rsidR="00BF7249">
        <w:rPr>
          <w:b/>
          <w:bCs/>
          <w:color w:val="0070C0"/>
        </w:rPr>
        <w:tab/>
      </w:r>
      <w:r w:rsidRPr="00671E1B">
        <w:rPr>
          <w:b/>
          <w:bCs/>
          <w:color w:val="0070C0"/>
        </w:rPr>
        <w:t>- kategoria wiekowa</w:t>
      </w:r>
      <w:r w:rsidR="00EF7E08" w:rsidRPr="00671E1B">
        <w:rPr>
          <w:b/>
          <w:bCs/>
          <w:color w:val="0070C0"/>
        </w:rPr>
        <w:t xml:space="preserve">; </w:t>
      </w:r>
      <w:r w:rsidRPr="00671E1B">
        <w:rPr>
          <w:b/>
          <w:bCs/>
          <w:color w:val="0070C0"/>
        </w:rPr>
        <w:tab/>
      </w:r>
      <w:r w:rsidRPr="00671E1B">
        <w:rPr>
          <w:b/>
        </w:rPr>
        <w:t>12-15  lat</w:t>
      </w:r>
    </w:p>
    <w:p w:rsidR="002D00FE" w:rsidRPr="00671E1B" w:rsidRDefault="00BF7249" w:rsidP="00BF7249">
      <w:pPr>
        <w:tabs>
          <w:tab w:val="left" w:pos="360"/>
        </w:tabs>
        <w:ind w:left="360"/>
        <w:jc w:val="both"/>
        <w:rPr>
          <w:color w:val="000000"/>
        </w:rPr>
      </w:pPr>
      <w:r>
        <w:rPr>
          <w:b/>
          <w:bCs/>
          <w:color w:val="0070C0"/>
        </w:rPr>
        <w:tab/>
      </w:r>
      <w:r w:rsidR="002D00FE" w:rsidRPr="00671E1B">
        <w:rPr>
          <w:b/>
          <w:bCs/>
          <w:color w:val="0070C0"/>
        </w:rPr>
        <w:t xml:space="preserve">- kategoria wiekowa; </w:t>
      </w:r>
      <w:r w:rsidR="002D00FE" w:rsidRPr="00671E1B">
        <w:rPr>
          <w:b/>
          <w:bCs/>
          <w:color w:val="0070C0"/>
        </w:rPr>
        <w:tab/>
      </w:r>
      <w:r w:rsidR="002D00FE" w:rsidRPr="00671E1B">
        <w:rPr>
          <w:b/>
        </w:rPr>
        <w:t>16-19  lat</w:t>
      </w:r>
    </w:p>
    <w:p w:rsidR="002D00FE" w:rsidRPr="00671E1B" w:rsidRDefault="00BF7249" w:rsidP="00BF7249">
      <w:pPr>
        <w:tabs>
          <w:tab w:val="left" w:pos="360"/>
        </w:tabs>
        <w:ind w:left="360"/>
        <w:jc w:val="both"/>
        <w:rPr>
          <w:color w:val="000000"/>
        </w:rPr>
      </w:pPr>
      <w:r>
        <w:rPr>
          <w:b/>
          <w:bCs/>
          <w:color w:val="0070C0"/>
        </w:rPr>
        <w:tab/>
      </w:r>
      <w:r w:rsidR="002D00FE" w:rsidRPr="00671E1B">
        <w:rPr>
          <w:b/>
          <w:bCs/>
          <w:color w:val="0070C0"/>
        </w:rPr>
        <w:t xml:space="preserve">- kategoria wiekowa; </w:t>
      </w:r>
      <w:r w:rsidR="002D00FE" w:rsidRPr="00671E1B">
        <w:rPr>
          <w:b/>
          <w:bCs/>
          <w:color w:val="0070C0"/>
        </w:rPr>
        <w:tab/>
      </w:r>
      <w:r w:rsidR="002D00FE" w:rsidRPr="00671E1B">
        <w:rPr>
          <w:b/>
        </w:rPr>
        <w:t>20-24  lat</w:t>
      </w:r>
    </w:p>
    <w:p w:rsidR="00114CDA" w:rsidRPr="00671E1B" w:rsidRDefault="00A643F5" w:rsidP="002D00FE">
      <w:pPr>
        <w:numPr>
          <w:ilvl w:val="0"/>
          <w:numId w:val="5"/>
        </w:numPr>
        <w:tabs>
          <w:tab w:val="clear" w:pos="1440"/>
          <w:tab w:val="left" w:pos="360"/>
        </w:tabs>
        <w:ind w:left="360" w:firstLine="0"/>
        <w:jc w:val="both"/>
        <w:rPr>
          <w:b/>
          <w:color w:val="0070C0"/>
        </w:rPr>
      </w:pPr>
      <w:r w:rsidRPr="00671E1B">
        <w:rPr>
          <w:b/>
          <w:color w:val="00B050"/>
        </w:rPr>
        <w:t>m</w:t>
      </w:r>
      <w:r w:rsidR="00114CDA" w:rsidRPr="00671E1B">
        <w:rPr>
          <w:b/>
          <w:color w:val="00B050"/>
        </w:rPr>
        <w:t>ałe formy wokalne</w:t>
      </w:r>
      <w:r w:rsidR="00671E1B" w:rsidRPr="00671E1B">
        <w:rPr>
          <w:b/>
          <w:color w:val="00B050"/>
        </w:rPr>
        <w:t>;</w:t>
      </w:r>
      <w:r w:rsidRPr="00671E1B">
        <w:rPr>
          <w:b/>
          <w:color w:val="0070C0"/>
        </w:rPr>
        <w:tab/>
      </w:r>
      <w:r w:rsidRPr="00671E1B">
        <w:rPr>
          <w:b/>
          <w:color w:val="000000"/>
        </w:rPr>
        <w:t>od 2-ch osób</w:t>
      </w:r>
      <w:r w:rsidR="00FD5561">
        <w:rPr>
          <w:b/>
          <w:color w:val="000000"/>
        </w:rPr>
        <w:t>, 12-24 lat</w:t>
      </w:r>
    </w:p>
    <w:p w:rsidR="00B671F8" w:rsidRDefault="00B671F8" w:rsidP="00C41D9F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</w:pPr>
      <w:r w:rsidRPr="00671E1B">
        <w:rPr>
          <w:b/>
          <w:bCs/>
          <w:color w:val="FF0000"/>
        </w:rPr>
        <w:t>zespoły</w:t>
      </w:r>
      <w:r w:rsidR="00C41D9F" w:rsidRPr="00671E1B">
        <w:rPr>
          <w:b/>
          <w:bCs/>
          <w:color w:val="FF0000"/>
        </w:rPr>
        <w:t xml:space="preserve"> </w:t>
      </w:r>
      <w:r w:rsidR="009B552B" w:rsidRPr="00671E1B">
        <w:rPr>
          <w:b/>
          <w:bCs/>
          <w:color w:val="FF0000"/>
        </w:rPr>
        <w:t>wokalno - instrumentalne</w:t>
      </w:r>
      <w:r w:rsidR="00D83F02" w:rsidRPr="00671E1B">
        <w:t xml:space="preserve"> (prezentacje zespołów</w:t>
      </w:r>
      <w:r w:rsidRPr="00671E1B">
        <w:t xml:space="preserve"> z uwzględnien</w:t>
      </w:r>
      <w:r w:rsidR="003D0245" w:rsidRPr="00671E1B">
        <w:t>iem różnych form muzycznych</w:t>
      </w:r>
      <w:r w:rsidRPr="00671E1B">
        <w:t>).</w:t>
      </w:r>
      <w:r w:rsidR="00FD5561">
        <w:t xml:space="preserve"> </w:t>
      </w:r>
      <w:r w:rsidR="00FD5561">
        <w:rPr>
          <w:b/>
          <w:color w:val="000000"/>
        </w:rPr>
        <w:t>12-24 lat</w:t>
      </w:r>
    </w:p>
    <w:p w:rsidR="00DF15E0" w:rsidRPr="00671E1B" w:rsidRDefault="00DF15E0" w:rsidP="00DF15E0">
      <w:pPr>
        <w:tabs>
          <w:tab w:val="left" w:pos="720"/>
        </w:tabs>
        <w:jc w:val="both"/>
      </w:pPr>
    </w:p>
    <w:p w:rsidR="00B671F8" w:rsidRPr="00076802" w:rsidRDefault="00096B3E" w:rsidP="00175819">
      <w:pPr>
        <w:numPr>
          <w:ilvl w:val="0"/>
          <w:numId w:val="15"/>
        </w:numPr>
        <w:tabs>
          <w:tab w:val="clear" w:pos="1788"/>
        </w:tabs>
        <w:ind w:left="180" w:firstLine="0"/>
        <w:rPr>
          <w:b/>
        </w:rPr>
      </w:pPr>
      <w:r w:rsidRPr="00076802">
        <w:rPr>
          <w:b/>
        </w:rPr>
        <w:t>REPERTUAR</w:t>
      </w:r>
      <w:r w:rsidR="00B671F8" w:rsidRPr="00076802">
        <w:rPr>
          <w:b/>
        </w:rPr>
        <w:t>:</w:t>
      </w:r>
    </w:p>
    <w:p w:rsidR="00B671F8" w:rsidRPr="00076802" w:rsidRDefault="00B671F8" w:rsidP="00C41D9F">
      <w:pPr>
        <w:ind w:left="360"/>
        <w:jc w:val="both"/>
        <w:rPr>
          <w:b/>
          <w:bCs/>
        </w:rPr>
      </w:pPr>
      <w:r w:rsidRPr="00076802">
        <w:t xml:space="preserve">Każdy uczestnik Festiwalu w czasie eliminacji prezentuje </w:t>
      </w:r>
      <w:r w:rsidRPr="00076802">
        <w:rPr>
          <w:b/>
          <w:bCs/>
        </w:rPr>
        <w:t>jeden</w:t>
      </w:r>
      <w:r w:rsidRPr="00076802">
        <w:t>,</w:t>
      </w:r>
      <w:r w:rsidRPr="00076802">
        <w:rPr>
          <w:b/>
          <w:bCs/>
        </w:rPr>
        <w:t xml:space="preserve"> </w:t>
      </w:r>
      <w:r w:rsidRPr="00076802">
        <w:t xml:space="preserve">dowolnie wybrany przez siebie utwór (piosenkę). Mile widziane będą kompozycje własne. </w:t>
      </w:r>
    </w:p>
    <w:p w:rsidR="00673120" w:rsidRDefault="00B671F8" w:rsidP="00C41D9F">
      <w:pPr>
        <w:tabs>
          <w:tab w:val="left" w:pos="900"/>
        </w:tabs>
        <w:ind w:left="360" w:firstLine="6"/>
        <w:jc w:val="both"/>
      </w:pPr>
      <w:r w:rsidRPr="00076802">
        <w:t xml:space="preserve">Wokaliści </w:t>
      </w:r>
      <w:r w:rsidR="007C76E5">
        <w:t>zgłaszają się z własnym</w:t>
      </w:r>
      <w:r w:rsidRPr="00076802">
        <w:t xml:space="preserve"> podkład</w:t>
      </w:r>
      <w:r w:rsidR="007C76E5">
        <w:t>em</w:t>
      </w:r>
      <w:r w:rsidRPr="00076802">
        <w:t xml:space="preserve"> muzyczny</w:t>
      </w:r>
      <w:r w:rsidR="00D000F7">
        <w:t>m.</w:t>
      </w:r>
    </w:p>
    <w:p w:rsidR="001A3EB4" w:rsidRDefault="001A3EB4" w:rsidP="00C41D9F">
      <w:pPr>
        <w:tabs>
          <w:tab w:val="left" w:pos="900"/>
        </w:tabs>
        <w:ind w:left="360" w:firstLine="6"/>
        <w:jc w:val="both"/>
        <w:rPr>
          <w:b/>
          <w:bCs/>
          <w:color w:val="002060"/>
        </w:rPr>
      </w:pPr>
      <w:r w:rsidRPr="008427F9">
        <w:rPr>
          <w:b/>
          <w:bCs/>
          <w:color w:val="002060"/>
        </w:rPr>
        <w:t>W konkursie nie może brać udziału osoba/zespół który w poprzednich edycjach zdobył Grand Prix Festiwalu.</w:t>
      </w:r>
    </w:p>
    <w:p w:rsidR="00DF15E0" w:rsidRPr="008427F9" w:rsidRDefault="00DF15E0" w:rsidP="00C41D9F">
      <w:pPr>
        <w:tabs>
          <w:tab w:val="left" w:pos="900"/>
        </w:tabs>
        <w:ind w:left="360" w:firstLine="6"/>
        <w:jc w:val="both"/>
        <w:rPr>
          <w:b/>
          <w:bCs/>
          <w:color w:val="002060"/>
        </w:rPr>
      </w:pPr>
    </w:p>
    <w:p w:rsidR="00D4641B" w:rsidRPr="00AE28C8" w:rsidRDefault="00AF3836" w:rsidP="005B6D56">
      <w:pPr>
        <w:tabs>
          <w:tab w:val="left" w:pos="9356"/>
        </w:tabs>
        <w:ind w:left="360" w:right="281" w:hanging="180"/>
        <w:jc w:val="both"/>
        <w:rPr>
          <w:bCs/>
        </w:rPr>
      </w:pPr>
      <w:r w:rsidRPr="00AE28C8">
        <w:rPr>
          <w:bCs/>
        </w:rPr>
        <w:t>4</w:t>
      </w:r>
      <w:r w:rsidR="00F6703F" w:rsidRPr="00AE28C8">
        <w:rPr>
          <w:bCs/>
        </w:rPr>
        <w:t xml:space="preserve">. </w:t>
      </w:r>
      <w:r w:rsidR="00F14D78" w:rsidRPr="00AE28C8">
        <w:rPr>
          <w:bCs/>
        </w:rPr>
        <w:t>Wokaliści</w:t>
      </w:r>
      <w:r w:rsidR="00F6703F" w:rsidRPr="00AE28C8">
        <w:rPr>
          <w:bCs/>
        </w:rPr>
        <w:t xml:space="preserve"> i zespoły zakwalifikowane do Finału mogą skorzystać </w:t>
      </w:r>
      <w:r w:rsidR="00F6703F" w:rsidRPr="00AE28C8">
        <w:t xml:space="preserve">z warsztatów muzycznych, które odbędą się w </w:t>
      </w:r>
      <w:r w:rsidR="00B33285" w:rsidRPr="00AE28C8">
        <w:t>Domu Kultury „Zameczek” w Kielcach</w:t>
      </w:r>
      <w:r w:rsidR="00972D63" w:rsidRPr="00AE28C8">
        <w:t>,</w:t>
      </w:r>
      <w:r w:rsidR="00FB7186" w:rsidRPr="00AE28C8">
        <w:br/>
      </w:r>
      <w:r w:rsidR="00C41D9F" w:rsidRPr="00AE28C8">
        <w:t xml:space="preserve">ul. Słowackiego </w:t>
      </w:r>
      <w:r w:rsidR="00972D63" w:rsidRPr="00AE28C8">
        <w:t xml:space="preserve">23, </w:t>
      </w:r>
      <w:r w:rsidR="00C41D9F" w:rsidRPr="00AE28C8">
        <w:t xml:space="preserve">w terminie </w:t>
      </w:r>
      <w:r w:rsidR="001F149A" w:rsidRPr="00AE28C8">
        <w:t>0</w:t>
      </w:r>
      <w:r w:rsidR="003D77A8" w:rsidRPr="00AE28C8">
        <w:t>1</w:t>
      </w:r>
      <w:r w:rsidR="00D75467" w:rsidRPr="00AE28C8">
        <w:t>-</w:t>
      </w:r>
      <w:r w:rsidR="001F149A" w:rsidRPr="00AE28C8">
        <w:t>0</w:t>
      </w:r>
      <w:r w:rsidR="003D77A8" w:rsidRPr="00AE28C8">
        <w:t>3</w:t>
      </w:r>
      <w:r w:rsidR="007262CE" w:rsidRPr="00AE28C8">
        <w:t xml:space="preserve"> grudnia</w:t>
      </w:r>
      <w:r w:rsidR="00B33285" w:rsidRPr="00AE28C8">
        <w:t xml:space="preserve"> </w:t>
      </w:r>
      <w:r w:rsidR="00076802" w:rsidRPr="00AE28C8">
        <w:t>20</w:t>
      </w:r>
      <w:r w:rsidR="001F149A" w:rsidRPr="00AE28C8">
        <w:t>2</w:t>
      </w:r>
      <w:r w:rsidR="007262CE" w:rsidRPr="00AE28C8">
        <w:t>1</w:t>
      </w:r>
      <w:r w:rsidR="0041589A" w:rsidRPr="00AE28C8">
        <w:t xml:space="preserve">r. </w:t>
      </w:r>
    </w:p>
    <w:p w:rsidR="00FB7186" w:rsidRDefault="00FB7186" w:rsidP="00746049">
      <w:pPr>
        <w:pStyle w:val="Nagwek2"/>
        <w:ind w:left="360"/>
        <w:jc w:val="center"/>
      </w:pPr>
    </w:p>
    <w:p w:rsidR="00B671F8" w:rsidRPr="00076802" w:rsidRDefault="00673120" w:rsidP="00DC2B80">
      <w:pPr>
        <w:pStyle w:val="Nagwek2"/>
      </w:pPr>
      <w:r w:rsidRPr="00076802">
        <w:t>V</w:t>
      </w:r>
      <w:r w:rsidR="00D008EA">
        <w:t>I</w:t>
      </w:r>
      <w:r w:rsidR="00BF7249">
        <w:t>I</w:t>
      </w:r>
      <w:r w:rsidRPr="00076802">
        <w:t xml:space="preserve">. </w:t>
      </w:r>
      <w:r w:rsidR="00C41D9F" w:rsidRPr="00076802">
        <w:t>OCENA</w:t>
      </w:r>
      <w:r w:rsidR="00B671F8" w:rsidRPr="00076802">
        <w:t>:</w:t>
      </w:r>
    </w:p>
    <w:p w:rsidR="00B671F8" w:rsidRPr="00076802" w:rsidRDefault="00B671F8" w:rsidP="00E56238">
      <w:pPr>
        <w:jc w:val="both"/>
      </w:pPr>
      <w:r w:rsidRPr="00076802">
        <w:t>Całkowitej oceny prezentacji dokonuje Jury, biorąc pod uwagę następujące kryteria: dobór repertuaru, muzykalność uczestnika, interpretację oraz ogólny wyraz artystyczny.</w:t>
      </w:r>
    </w:p>
    <w:p w:rsidR="00B671F8" w:rsidRPr="00076802" w:rsidRDefault="00B671F8" w:rsidP="00E56238">
      <w:pPr>
        <w:pStyle w:val="Nagwek2"/>
        <w:ind w:left="360"/>
      </w:pPr>
    </w:p>
    <w:p w:rsidR="00197A47" w:rsidRDefault="00673120" w:rsidP="00DC2B80">
      <w:pPr>
        <w:pStyle w:val="Nagwek2"/>
      </w:pPr>
      <w:r w:rsidRPr="00076802">
        <w:t>V</w:t>
      </w:r>
      <w:r w:rsidR="00BF7249">
        <w:t>I</w:t>
      </w:r>
      <w:r w:rsidR="00D008EA">
        <w:t>I</w:t>
      </w:r>
      <w:r w:rsidRPr="00076802">
        <w:t xml:space="preserve">I. </w:t>
      </w:r>
      <w:r w:rsidR="00C41D9F" w:rsidRPr="00076802">
        <w:t xml:space="preserve">KONCERT GALOWY </w:t>
      </w:r>
      <w:r w:rsidR="00C82F5A" w:rsidRPr="00076802">
        <w:t xml:space="preserve">FESTIWALU </w:t>
      </w:r>
      <w:r w:rsidR="007C76E5">
        <w:t>odbędzie się</w:t>
      </w:r>
      <w:r w:rsidR="0061536F">
        <w:t xml:space="preserve">  </w:t>
      </w:r>
      <w:r w:rsidR="00901E16">
        <w:t>16</w:t>
      </w:r>
      <w:r w:rsidR="009F613A">
        <w:t xml:space="preserve"> </w:t>
      </w:r>
      <w:r w:rsidR="0061536F">
        <w:t xml:space="preserve"> </w:t>
      </w:r>
      <w:r w:rsidR="00901E16">
        <w:t>GRUDNIA</w:t>
      </w:r>
      <w:r w:rsidR="0061536F">
        <w:t xml:space="preserve">  </w:t>
      </w:r>
      <w:r w:rsidR="00BC3064">
        <w:t>20</w:t>
      </w:r>
      <w:r w:rsidR="001F149A">
        <w:t>2</w:t>
      </w:r>
      <w:r w:rsidR="0015369B">
        <w:t>1</w:t>
      </w:r>
      <w:r w:rsidR="007C76E5">
        <w:t xml:space="preserve"> o godz. 17.00 </w:t>
      </w:r>
      <w:r w:rsidR="00E47F6A">
        <w:t xml:space="preserve">        </w:t>
      </w:r>
      <w:r w:rsidR="007C76E5">
        <w:t>na</w:t>
      </w:r>
      <w:r w:rsidR="0061536F">
        <w:t xml:space="preserve">  </w:t>
      </w:r>
      <w:r w:rsidR="00BF7249">
        <w:t xml:space="preserve"> </w:t>
      </w:r>
      <w:r w:rsidR="0061536F">
        <w:t>Duż</w:t>
      </w:r>
      <w:r w:rsidR="007C76E5">
        <w:t>ej</w:t>
      </w:r>
      <w:r w:rsidR="0061536F">
        <w:t xml:space="preserve"> Scen</w:t>
      </w:r>
      <w:r w:rsidR="007C76E5">
        <w:t>ie</w:t>
      </w:r>
      <w:r w:rsidR="001F149A">
        <w:t xml:space="preserve"> Kieleckiego Centrum Kultury , Plac Moniuszki 2B, Kielce</w:t>
      </w:r>
    </w:p>
    <w:p w:rsidR="00447E58" w:rsidRDefault="00C82F5A" w:rsidP="00790A20">
      <w:pPr>
        <w:pStyle w:val="Nagwek2"/>
        <w:ind w:left="1134" w:hanging="774"/>
        <w:rPr>
          <w:color w:val="00B050"/>
        </w:rPr>
      </w:pPr>
      <w:r w:rsidRPr="00076802">
        <w:t>I część -</w:t>
      </w:r>
      <w:r w:rsidR="00C41D9F" w:rsidRPr="00076802">
        <w:rPr>
          <w:color w:val="00B050"/>
        </w:rPr>
        <w:t>F</w:t>
      </w:r>
      <w:r w:rsidR="004F0F89" w:rsidRPr="00076802">
        <w:rPr>
          <w:color w:val="00B050"/>
        </w:rPr>
        <w:t>inali</w:t>
      </w:r>
      <w:r w:rsidR="00C41D9F" w:rsidRPr="00076802">
        <w:rPr>
          <w:color w:val="00B050"/>
        </w:rPr>
        <w:t>ści</w:t>
      </w:r>
      <w:r w:rsidR="00611563" w:rsidRPr="00076802">
        <w:rPr>
          <w:color w:val="00B050"/>
        </w:rPr>
        <w:t xml:space="preserve"> wyłoni</w:t>
      </w:r>
      <w:r w:rsidR="00C41D9F" w:rsidRPr="00076802">
        <w:rPr>
          <w:color w:val="00B050"/>
        </w:rPr>
        <w:t>eni</w:t>
      </w:r>
      <w:r w:rsidR="00611563" w:rsidRPr="00076802">
        <w:rPr>
          <w:color w:val="00B050"/>
        </w:rPr>
        <w:t xml:space="preserve"> podczas eliminacji</w:t>
      </w:r>
      <w:r w:rsidR="00D4641B" w:rsidRPr="00076802">
        <w:rPr>
          <w:color w:val="00B050"/>
        </w:rPr>
        <w:t xml:space="preserve"> </w:t>
      </w:r>
      <w:r w:rsidR="00611563" w:rsidRPr="00076802">
        <w:rPr>
          <w:color w:val="00B050"/>
        </w:rPr>
        <w:t>w poszczególnych kategoriach</w:t>
      </w:r>
      <w:r w:rsidR="00447E58">
        <w:rPr>
          <w:color w:val="00B050"/>
        </w:rPr>
        <w:t xml:space="preserve"> prezentacji</w:t>
      </w:r>
    </w:p>
    <w:p w:rsidR="001F149A" w:rsidRDefault="00C82F5A" w:rsidP="00447E58">
      <w:pPr>
        <w:ind w:firstLine="360"/>
        <w:jc w:val="both"/>
        <w:rPr>
          <w:b/>
          <w:color w:val="FF0000"/>
        </w:rPr>
      </w:pPr>
      <w:r w:rsidRPr="00076802">
        <w:rPr>
          <w:b/>
        </w:rPr>
        <w:t xml:space="preserve">II część </w:t>
      </w:r>
      <w:r w:rsidR="00447E58">
        <w:rPr>
          <w:b/>
        </w:rPr>
        <w:t xml:space="preserve">- </w:t>
      </w:r>
      <w:r w:rsidRPr="00076802">
        <w:rPr>
          <w:b/>
          <w:color w:val="FF0000"/>
        </w:rPr>
        <w:t>Gwiazda Wieczoru</w:t>
      </w:r>
      <w:r w:rsidR="00BF7249">
        <w:rPr>
          <w:b/>
          <w:color w:val="FF0000"/>
        </w:rPr>
        <w:t xml:space="preserve"> –</w:t>
      </w:r>
      <w:r w:rsidR="00A97601">
        <w:rPr>
          <w:b/>
          <w:color w:val="FF0000"/>
        </w:rPr>
        <w:t xml:space="preserve"> Zespół FEEL</w:t>
      </w:r>
    </w:p>
    <w:p w:rsidR="00C41D9F" w:rsidRPr="00076802" w:rsidRDefault="00C82F5A" w:rsidP="00447E58">
      <w:pPr>
        <w:ind w:firstLine="360"/>
        <w:jc w:val="both"/>
        <w:rPr>
          <w:b/>
          <w:color w:val="002060"/>
        </w:rPr>
      </w:pPr>
      <w:r w:rsidRPr="00076802">
        <w:rPr>
          <w:b/>
        </w:rPr>
        <w:t xml:space="preserve">III część - </w:t>
      </w:r>
      <w:r w:rsidR="00C41D9F" w:rsidRPr="00076802">
        <w:rPr>
          <w:b/>
          <w:color w:val="002060"/>
        </w:rPr>
        <w:t xml:space="preserve">Werdykt Jury, </w:t>
      </w:r>
      <w:r w:rsidR="008427F9">
        <w:rPr>
          <w:b/>
          <w:color w:val="002060"/>
        </w:rPr>
        <w:t>w</w:t>
      </w:r>
      <w:r w:rsidR="00C41D9F" w:rsidRPr="00076802">
        <w:rPr>
          <w:b/>
          <w:color w:val="002060"/>
        </w:rPr>
        <w:t xml:space="preserve">ręczenie </w:t>
      </w:r>
      <w:r w:rsidR="008427F9">
        <w:rPr>
          <w:b/>
          <w:color w:val="002060"/>
        </w:rPr>
        <w:t>n</w:t>
      </w:r>
      <w:r w:rsidR="00C41D9F" w:rsidRPr="00076802">
        <w:rPr>
          <w:b/>
          <w:color w:val="002060"/>
        </w:rPr>
        <w:t>agród</w:t>
      </w:r>
      <w:r w:rsidR="008427F9">
        <w:rPr>
          <w:b/>
          <w:color w:val="002060"/>
        </w:rPr>
        <w:t xml:space="preserve"> najlepszym wykonawcom</w:t>
      </w:r>
    </w:p>
    <w:p w:rsidR="00197A47" w:rsidRPr="00076802" w:rsidRDefault="00197A47" w:rsidP="00197A47">
      <w:pPr>
        <w:pStyle w:val="Nagwek2"/>
        <w:jc w:val="both"/>
      </w:pPr>
    </w:p>
    <w:p w:rsidR="00B671F8" w:rsidRPr="00076802" w:rsidRDefault="00D000F7" w:rsidP="00DC2B80">
      <w:pPr>
        <w:rPr>
          <w:b/>
        </w:rPr>
      </w:pPr>
      <w:r>
        <w:rPr>
          <w:b/>
        </w:rPr>
        <w:t>I</w:t>
      </w:r>
      <w:r w:rsidR="00BF7249">
        <w:rPr>
          <w:b/>
        </w:rPr>
        <w:t>X</w:t>
      </w:r>
      <w:r w:rsidR="00B671F8" w:rsidRPr="00076802">
        <w:rPr>
          <w:b/>
        </w:rPr>
        <w:t xml:space="preserve">. </w:t>
      </w:r>
      <w:r w:rsidR="00B671F8" w:rsidRPr="00076802">
        <w:rPr>
          <w:b/>
        </w:rPr>
        <w:tab/>
      </w:r>
      <w:r w:rsidR="00C41D9F" w:rsidRPr="00076802">
        <w:rPr>
          <w:b/>
        </w:rPr>
        <w:t>POSTANOWIENIA KOŃCOWE</w:t>
      </w:r>
      <w:r w:rsidR="00B671F8" w:rsidRPr="00076802">
        <w:rPr>
          <w:b/>
        </w:rPr>
        <w:t>:</w:t>
      </w:r>
    </w:p>
    <w:p w:rsidR="00A720F5" w:rsidRDefault="00B671F8" w:rsidP="00E819CE">
      <w:pPr>
        <w:jc w:val="center"/>
      </w:pPr>
      <w:r w:rsidRPr="00076802">
        <w:t>Ostateczna interpretacja przepisów nin</w:t>
      </w:r>
      <w:r w:rsidR="00972D63" w:rsidRPr="00076802">
        <w:t>iejszego regulaminu należy do O</w:t>
      </w:r>
      <w:r w:rsidRPr="00076802">
        <w:t>rganizatora Festiwalu.</w:t>
      </w:r>
    </w:p>
    <w:p w:rsidR="00D000F7" w:rsidRDefault="00D000F7" w:rsidP="00E819CE">
      <w:pPr>
        <w:jc w:val="center"/>
      </w:pPr>
    </w:p>
    <w:p w:rsidR="004717C3" w:rsidRPr="004717C3" w:rsidRDefault="004717C3" w:rsidP="004717C3">
      <w:pPr>
        <w:pStyle w:val="NormalnyWeb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str.1), zwane "rozporządzeniem 2016/679", „RODO" .</w:t>
      </w:r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 xml:space="preserve">Administratorem Państwa danych osobowych jest </w:t>
      </w:r>
    </w:p>
    <w:p w:rsidR="004717C3" w:rsidRPr="004717C3" w:rsidRDefault="004717C3" w:rsidP="004717C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Dyrektor Miejskiego</w:t>
      </w:r>
      <w:bookmarkStart w:id="0" w:name="_GoBack"/>
      <w:bookmarkEnd w:id="0"/>
      <w:r w:rsidRPr="004717C3">
        <w:rPr>
          <w:sz w:val="16"/>
          <w:szCs w:val="16"/>
        </w:rPr>
        <w:t xml:space="preserve"> Centrum Kultury</w:t>
      </w:r>
    </w:p>
    <w:p w:rsidR="004717C3" w:rsidRPr="004717C3" w:rsidRDefault="004717C3" w:rsidP="004717C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ul. Siennieńska 54</w:t>
      </w:r>
    </w:p>
    <w:p w:rsidR="004717C3" w:rsidRPr="004717C3" w:rsidRDefault="004717C3" w:rsidP="004717C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27 - 400 Ostrowiec Świętokrzyski</w:t>
      </w:r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 xml:space="preserve">Dane kontaktowe Inspektora Ochrony Danych: e-mail: </w:t>
      </w:r>
      <w:hyperlink r:id="rId8" w:history="1">
        <w:r w:rsidRPr="004717C3">
          <w:rPr>
            <w:rStyle w:val="Hipercze"/>
            <w:color w:val="auto"/>
            <w:sz w:val="16"/>
            <w:szCs w:val="16"/>
          </w:rPr>
          <w:t>iod@arx.net.pl</w:t>
        </w:r>
      </w:hyperlink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Państwa dane osobowe przetwarzane są w celu przeprowadzenia Eliminacji rejonowych do Festiwalu „Scena dla Ciebie” (zgodnie  z Regulaminem), promocji eliminacji, oraz promocji Organizatora tj. Miejskiego Centrum Kultury w Ostrowcu Świętokrzyskim (strony www, portale społecznościowe, prasa, telewizja, radio, materiały drukowane, elektroniczne, audio, foto i video). Dane mogą być udostępniane w celu prawidłowej realizacji Konkursu oraz w celu promocji wydarzenia, promocji Organizatora.</w:t>
      </w:r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 xml:space="preserve">Pani/Pana dane będą przetwarzane w zakresie: imię, nazwisko, nr telefonu, adres e-mail, wykaz artystycznych dokonań, nazwa zespołu, wizerunek, głos. </w:t>
      </w:r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Podstawą prawną przetwarzania Państwa danych najczęściej jest art. 6 ust. 1 lit. c, d i e rozporządzenia 2016/679: art. 81 ust. 1 Pr. Aut., wypełnienie obowiązku prawnego ciążącego na administratorze; ochrona żywotnych interesów osoby, której dane dotyczą, lub innej osoby fizycznej; wykonywanie zadania realizowanego w interesie publicznym lub w ramach sprawowania władzy publicznej powierzonej administratorowi, ale również art. 6 ust. 1 lit. b: W przypadku konkursu podstawą prawną jest art. 6 ust. 1 lit. a: osoba, której dane dotyczą wyraziła zgodę na przetwarzanie swoich danych osobowych w jednym lub większej liczbie określonych celów.       </w:t>
      </w:r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Okres przechowywania Państwa danych to okres trwania kampanii promocyjnej wydarzenia, okres zgodny z Rozporządzeniem Prezesa Rady Ministrów z dnia 18 stycznia 2011 r. w sprawie instrukcji kancelaryjnej, jednolitych rzeczowych wykazów akt oraz instrukcji w sprawie organizacji i zakresu działania archiwów zakładowych (Dz. U. z 2011 r., nr 14, poz. 67) lub z innym szczególnym przepisem prawa, regulaminem.</w:t>
      </w:r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Na podstawie rozporządzenia 2016/679 przysługują Państwu określone prawa np. prawo dostępu do treści swoich danych, prawo do sprostowania, prawo do ograniczenia przetwarzania. Mogą Państwo zwrócić się do Dyrektora Miejskiego Centrum Kultury, o realizację przysługujących Państwu praw. Realizacja tych praw uzależniona jest od celu przetwarzania oraz podstawy prawnej przetwarzania.              </w:t>
      </w:r>
    </w:p>
    <w:p w:rsidR="004717C3" w:rsidRPr="004717C3" w:rsidRDefault="004717C3" w:rsidP="004717C3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4717C3">
        <w:rPr>
          <w:sz w:val="16"/>
          <w:szCs w:val="16"/>
        </w:rPr>
        <w:t>Mają Państwo prawo do cofnięcia zgody w dowolnym momencie bez wpływu na zgodność z prawem przetwarzania, którego dokonano na podstawie zgody przed jej cofnięciem. </w:t>
      </w:r>
    </w:p>
    <w:p w:rsidR="004717C3" w:rsidRPr="004717C3" w:rsidRDefault="004717C3" w:rsidP="004717C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 w:rsidRPr="004717C3">
        <w:rPr>
          <w:b/>
          <w:sz w:val="16"/>
          <w:szCs w:val="16"/>
        </w:rPr>
        <w:t>9.</w:t>
      </w:r>
      <w:r w:rsidRPr="004717C3">
        <w:rPr>
          <w:sz w:val="16"/>
          <w:szCs w:val="16"/>
        </w:rPr>
        <w:t xml:space="preserve"> Mają Państwo również prawo wniesienia skargi do Prezesa Urzędu Ochrony Danych Osobowych, gdy uznają Państwo,                      iż przetwarzanie danych osobowych dotyczących Państwa danych narusza przepisy rozporządzenia 2016/679.</w:t>
      </w:r>
    </w:p>
    <w:p w:rsidR="004717C3" w:rsidRPr="004717C3" w:rsidRDefault="004717C3" w:rsidP="004717C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 w:rsidRPr="004717C3">
        <w:rPr>
          <w:b/>
          <w:sz w:val="16"/>
          <w:szCs w:val="16"/>
        </w:rPr>
        <w:t>10.</w:t>
      </w:r>
      <w:r w:rsidRPr="004717C3">
        <w:rPr>
          <w:sz w:val="16"/>
          <w:szCs w:val="16"/>
        </w:rPr>
        <w:t xml:space="preserve">  Podanie przez Państwa danych osobowych w trakcie załatwiania spraw jest dobrowolne, ale bez ich podania nie będzie możliwości udziału w organizowanym konkursie.</w:t>
      </w:r>
    </w:p>
    <w:p w:rsidR="00D000F7" w:rsidRPr="00E819CE" w:rsidRDefault="00D000F7" w:rsidP="00E819CE">
      <w:pPr>
        <w:jc w:val="center"/>
      </w:pPr>
    </w:p>
    <w:p w:rsidR="00AE28C8" w:rsidRDefault="00AE28C8" w:rsidP="00A76CFA">
      <w:pPr>
        <w:rPr>
          <w:sz w:val="14"/>
          <w:szCs w:val="14"/>
        </w:rPr>
      </w:pPr>
    </w:p>
    <w:p w:rsidR="00FB6962" w:rsidRDefault="004717C3" w:rsidP="00A76CFA">
      <w:pPr>
        <w:rPr>
          <w:sz w:val="14"/>
          <w:szCs w:val="14"/>
        </w:rPr>
      </w:pPr>
      <w:r>
        <w:rPr>
          <w:bCs/>
          <w:i/>
          <w:noProof/>
          <w:lang w:eastAsia="pl-PL"/>
        </w:rPr>
        <w:drawing>
          <wp:inline distT="0" distB="0" distL="0" distR="0">
            <wp:extent cx="6105525" cy="714375"/>
            <wp:effectExtent l="19050" t="0" r="9525" b="0"/>
            <wp:docPr id="4" name="Obraz 6" descr="Stopka organizatorSd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pka organizatorSdC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62" w:rsidRDefault="00FB6962" w:rsidP="00A76CFA">
      <w:pPr>
        <w:rPr>
          <w:sz w:val="14"/>
          <w:szCs w:val="14"/>
        </w:rPr>
      </w:pPr>
    </w:p>
    <w:p w:rsidR="00FB6962" w:rsidRDefault="00FB6962" w:rsidP="00A76CFA">
      <w:pPr>
        <w:rPr>
          <w:sz w:val="14"/>
          <w:szCs w:val="14"/>
        </w:rPr>
      </w:pPr>
    </w:p>
    <w:p w:rsidR="00FB6962" w:rsidRDefault="00FB6962" w:rsidP="00A76CFA">
      <w:pPr>
        <w:rPr>
          <w:sz w:val="14"/>
          <w:szCs w:val="14"/>
        </w:rPr>
      </w:pPr>
    </w:p>
    <w:p w:rsidR="00FB6962" w:rsidRDefault="00FB6962" w:rsidP="00A76CFA">
      <w:pPr>
        <w:rPr>
          <w:sz w:val="14"/>
          <w:szCs w:val="14"/>
        </w:rPr>
      </w:pPr>
    </w:p>
    <w:p w:rsidR="00D71BB8" w:rsidRPr="00C82F5A" w:rsidRDefault="00D71BB8" w:rsidP="00A76CFA">
      <w:pPr>
        <w:rPr>
          <w:bCs/>
          <w:i/>
        </w:rPr>
      </w:pPr>
    </w:p>
    <w:sectPr w:rsidR="00D71BB8" w:rsidRPr="00C82F5A" w:rsidSect="00D000F7">
      <w:footerReference w:type="default" r:id="rId10"/>
      <w:footnotePr>
        <w:pos w:val="beneathText"/>
      </w:footnotePr>
      <w:pgSz w:w="11905" w:h="16837"/>
      <w:pgMar w:top="142" w:right="848" w:bottom="14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A6" w:rsidRDefault="008F46A6" w:rsidP="00B6049D">
      <w:r>
        <w:separator/>
      </w:r>
    </w:p>
  </w:endnote>
  <w:endnote w:type="continuationSeparator" w:id="1">
    <w:p w:rsidR="008F46A6" w:rsidRDefault="008F46A6" w:rsidP="00B6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anti BdIt Win95BT">
    <w:altName w:val="Segoe Script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52" w:rsidRDefault="003C5B52">
    <w:pPr>
      <w:pStyle w:val="Stopka"/>
      <w:jc w:val="center"/>
    </w:pPr>
  </w:p>
  <w:p w:rsidR="00DF15E0" w:rsidRDefault="00DF15E0">
    <w:pPr>
      <w:pStyle w:val="Stopka"/>
      <w:jc w:val="center"/>
    </w:pPr>
  </w:p>
  <w:p w:rsidR="003C5B52" w:rsidRDefault="003C5B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A6" w:rsidRDefault="008F46A6" w:rsidP="00B6049D">
      <w:r>
        <w:separator/>
      </w:r>
    </w:p>
  </w:footnote>
  <w:footnote w:type="continuationSeparator" w:id="1">
    <w:p w:rsidR="008F46A6" w:rsidRDefault="008F46A6" w:rsidP="00B60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ED544A82"/>
    <w:name w:val="WW8Num10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</w:abstractNum>
  <w:abstractNum w:abstractNumId="5">
    <w:nsid w:val="02133BBC"/>
    <w:multiLevelType w:val="hybridMultilevel"/>
    <w:tmpl w:val="F22E5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4521A"/>
    <w:multiLevelType w:val="hybridMultilevel"/>
    <w:tmpl w:val="926E0A40"/>
    <w:lvl w:ilvl="0" w:tplc="4A4A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27EED"/>
    <w:multiLevelType w:val="multilevel"/>
    <w:tmpl w:val="E13A2FA4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E422806"/>
    <w:multiLevelType w:val="hybridMultilevel"/>
    <w:tmpl w:val="A386D5B6"/>
    <w:lvl w:ilvl="0" w:tplc="3D94C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7332"/>
    <w:multiLevelType w:val="hybridMultilevel"/>
    <w:tmpl w:val="9808EFDC"/>
    <w:lvl w:ilvl="0" w:tplc="9C8AD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47AA3"/>
    <w:multiLevelType w:val="hybridMultilevel"/>
    <w:tmpl w:val="7CC29D7C"/>
    <w:lvl w:ilvl="0" w:tplc="0B9E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84E54"/>
    <w:multiLevelType w:val="hybridMultilevel"/>
    <w:tmpl w:val="A930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6DCF"/>
    <w:multiLevelType w:val="hybridMultilevel"/>
    <w:tmpl w:val="BCE4E86A"/>
    <w:lvl w:ilvl="0" w:tplc="28AE010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81F86"/>
    <w:multiLevelType w:val="hybridMultilevel"/>
    <w:tmpl w:val="B5ECC7E2"/>
    <w:lvl w:ilvl="0" w:tplc="A26C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6757"/>
    <w:multiLevelType w:val="hybridMultilevel"/>
    <w:tmpl w:val="38D47B4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165E3"/>
    <w:multiLevelType w:val="hybridMultilevel"/>
    <w:tmpl w:val="01BA952E"/>
    <w:lvl w:ilvl="0" w:tplc="E6FCF424">
      <w:start w:val="1"/>
      <w:numFmt w:val="none"/>
      <w:lvlText w:val="4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F5675"/>
    <w:multiLevelType w:val="hybridMultilevel"/>
    <w:tmpl w:val="B378B64C"/>
    <w:lvl w:ilvl="0" w:tplc="0D8E7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120A9"/>
    <w:multiLevelType w:val="hybridMultilevel"/>
    <w:tmpl w:val="A516C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0C4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16C27"/>
    <w:multiLevelType w:val="hybridMultilevel"/>
    <w:tmpl w:val="EBB4E5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B538E"/>
    <w:multiLevelType w:val="hybridMultilevel"/>
    <w:tmpl w:val="628061EA"/>
    <w:lvl w:ilvl="0" w:tplc="28AE010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 w:tplc="C61A6B6C">
      <w:start w:val="4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>
    <w:nsid w:val="43C22C08"/>
    <w:multiLevelType w:val="hybridMultilevel"/>
    <w:tmpl w:val="F7FAEDE0"/>
    <w:lvl w:ilvl="0" w:tplc="62E0C4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5B42CA"/>
    <w:multiLevelType w:val="hybridMultilevel"/>
    <w:tmpl w:val="E13A2FA4"/>
    <w:lvl w:ilvl="0" w:tplc="28AE010A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9DD5952"/>
    <w:multiLevelType w:val="hybridMultilevel"/>
    <w:tmpl w:val="BAD8A3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75DA8"/>
    <w:multiLevelType w:val="multilevel"/>
    <w:tmpl w:val="BCE4E86A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71E39"/>
    <w:multiLevelType w:val="multilevel"/>
    <w:tmpl w:val="98E2891E"/>
    <w:lvl w:ilvl="0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D946B7"/>
    <w:multiLevelType w:val="hybridMultilevel"/>
    <w:tmpl w:val="728036C4"/>
    <w:lvl w:ilvl="0" w:tplc="493041EC">
      <w:start w:val="1"/>
      <w:numFmt w:val="upperRoman"/>
      <w:lvlText w:val="%1."/>
      <w:lvlJc w:val="left"/>
      <w:pPr>
        <w:ind w:left="792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B050E6A"/>
    <w:multiLevelType w:val="hybridMultilevel"/>
    <w:tmpl w:val="5EEE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45031"/>
    <w:multiLevelType w:val="hybridMultilevel"/>
    <w:tmpl w:val="4EE872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50477"/>
    <w:multiLevelType w:val="hybridMultilevel"/>
    <w:tmpl w:val="FC92043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60C52"/>
    <w:multiLevelType w:val="hybridMultilevel"/>
    <w:tmpl w:val="DC2887EE"/>
    <w:lvl w:ilvl="0" w:tplc="997A6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64B68"/>
    <w:multiLevelType w:val="hybridMultilevel"/>
    <w:tmpl w:val="C770C570"/>
    <w:lvl w:ilvl="0" w:tplc="435C8B9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32F186E"/>
    <w:multiLevelType w:val="hybridMultilevel"/>
    <w:tmpl w:val="DFFAFC46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D530D"/>
    <w:multiLevelType w:val="multilevel"/>
    <w:tmpl w:val="4232FFD6"/>
    <w:lvl w:ilvl="0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8F"/>
    <w:multiLevelType w:val="hybridMultilevel"/>
    <w:tmpl w:val="34EC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B7031"/>
    <w:multiLevelType w:val="hybridMultilevel"/>
    <w:tmpl w:val="98E2891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0"/>
  </w:num>
  <w:num w:numId="8">
    <w:abstractNumId w:val="17"/>
  </w:num>
  <w:num w:numId="9">
    <w:abstractNumId w:val="22"/>
  </w:num>
  <w:num w:numId="10">
    <w:abstractNumId w:val="20"/>
  </w:num>
  <w:num w:numId="11">
    <w:abstractNumId w:val="21"/>
  </w:num>
  <w:num w:numId="12">
    <w:abstractNumId w:val="7"/>
  </w:num>
  <w:num w:numId="13">
    <w:abstractNumId w:val="12"/>
  </w:num>
  <w:num w:numId="14">
    <w:abstractNumId w:val="23"/>
  </w:num>
  <w:num w:numId="15">
    <w:abstractNumId w:val="14"/>
  </w:num>
  <w:num w:numId="16">
    <w:abstractNumId w:val="32"/>
  </w:num>
  <w:num w:numId="17">
    <w:abstractNumId w:val="28"/>
  </w:num>
  <w:num w:numId="18">
    <w:abstractNumId w:val="31"/>
  </w:num>
  <w:num w:numId="19">
    <w:abstractNumId w:val="34"/>
  </w:num>
  <w:num w:numId="20">
    <w:abstractNumId w:val="24"/>
  </w:num>
  <w:num w:numId="21">
    <w:abstractNumId w:val="15"/>
  </w:num>
  <w:num w:numId="22">
    <w:abstractNumId w:val="13"/>
  </w:num>
  <w:num w:numId="23">
    <w:abstractNumId w:val="26"/>
  </w:num>
  <w:num w:numId="24">
    <w:abstractNumId w:val="8"/>
  </w:num>
  <w:num w:numId="25">
    <w:abstractNumId w:val="33"/>
  </w:num>
  <w:num w:numId="26">
    <w:abstractNumId w:val="29"/>
  </w:num>
  <w:num w:numId="27">
    <w:abstractNumId w:val="11"/>
  </w:num>
  <w:num w:numId="28">
    <w:abstractNumId w:val="25"/>
  </w:num>
  <w:num w:numId="29">
    <w:abstractNumId w:val="30"/>
  </w:num>
  <w:num w:numId="30">
    <w:abstractNumId w:val="9"/>
  </w:num>
  <w:num w:numId="31">
    <w:abstractNumId w:val="6"/>
  </w:num>
  <w:num w:numId="32">
    <w:abstractNumId w:val="27"/>
  </w:num>
  <w:num w:numId="33">
    <w:abstractNumId w:val="18"/>
  </w:num>
  <w:num w:numId="34">
    <w:abstractNumId w:val="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71F8"/>
    <w:rsid w:val="00001CAA"/>
    <w:rsid w:val="000153D6"/>
    <w:rsid w:val="00017D7F"/>
    <w:rsid w:val="0005144A"/>
    <w:rsid w:val="00064C3B"/>
    <w:rsid w:val="00072D7F"/>
    <w:rsid w:val="000745DC"/>
    <w:rsid w:val="00076802"/>
    <w:rsid w:val="000930B6"/>
    <w:rsid w:val="00096B3E"/>
    <w:rsid w:val="000A0EA8"/>
    <w:rsid w:val="000A75BB"/>
    <w:rsid w:val="000C119D"/>
    <w:rsid w:val="000C65EF"/>
    <w:rsid w:val="000D0AE7"/>
    <w:rsid w:val="000D4D92"/>
    <w:rsid w:val="000E23DC"/>
    <w:rsid w:val="00114CDA"/>
    <w:rsid w:val="00114F2B"/>
    <w:rsid w:val="00134211"/>
    <w:rsid w:val="001365C2"/>
    <w:rsid w:val="0014043E"/>
    <w:rsid w:val="00141516"/>
    <w:rsid w:val="00142763"/>
    <w:rsid w:val="001447D8"/>
    <w:rsid w:val="001511DE"/>
    <w:rsid w:val="0015369B"/>
    <w:rsid w:val="001550AF"/>
    <w:rsid w:val="00171F89"/>
    <w:rsid w:val="00175819"/>
    <w:rsid w:val="0018236F"/>
    <w:rsid w:val="00193AFB"/>
    <w:rsid w:val="00197A47"/>
    <w:rsid w:val="001A3EB4"/>
    <w:rsid w:val="001A45D0"/>
    <w:rsid w:val="001F149A"/>
    <w:rsid w:val="001F2348"/>
    <w:rsid w:val="001F2A25"/>
    <w:rsid w:val="002054BD"/>
    <w:rsid w:val="00206297"/>
    <w:rsid w:val="00230CC6"/>
    <w:rsid w:val="00234A5A"/>
    <w:rsid w:val="00236434"/>
    <w:rsid w:val="00253819"/>
    <w:rsid w:val="00260B2D"/>
    <w:rsid w:val="00265B2A"/>
    <w:rsid w:val="002A3511"/>
    <w:rsid w:val="002B26E6"/>
    <w:rsid w:val="002D00FE"/>
    <w:rsid w:val="0030026D"/>
    <w:rsid w:val="00301B6A"/>
    <w:rsid w:val="0031525A"/>
    <w:rsid w:val="0032182E"/>
    <w:rsid w:val="00322614"/>
    <w:rsid w:val="00343A19"/>
    <w:rsid w:val="003617D4"/>
    <w:rsid w:val="003760F9"/>
    <w:rsid w:val="00380E3C"/>
    <w:rsid w:val="003A6C95"/>
    <w:rsid w:val="003C5B52"/>
    <w:rsid w:val="003D0245"/>
    <w:rsid w:val="003D77A8"/>
    <w:rsid w:val="003F2275"/>
    <w:rsid w:val="0041589A"/>
    <w:rsid w:val="004202F5"/>
    <w:rsid w:val="00423434"/>
    <w:rsid w:val="0043345F"/>
    <w:rsid w:val="00447E58"/>
    <w:rsid w:val="004558F4"/>
    <w:rsid w:val="0047151C"/>
    <w:rsid w:val="004717C3"/>
    <w:rsid w:val="00472D90"/>
    <w:rsid w:val="004743BA"/>
    <w:rsid w:val="0048064A"/>
    <w:rsid w:val="00487A19"/>
    <w:rsid w:val="0049304D"/>
    <w:rsid w:val="00495F00"/>
    <w:rsid w:val="0049790E"/>
    <w:rsid w:val="004A0390"/>
    <w:rsid w:val="004A638E"/>
    <w:rsid w:val="004D5EF9"/>
    <w:rsid w:val="004E0F95"/>
    <w:rsid w:val="004E41D5"/>
    <w:rsid w:val="004F0F89"/>
    <w:rsid w:val="00504A8D"/>
    <w:rsid w:val="00507A0A"/>
    <w:rsid w:val="005161B0"/>
    <w:rsid w:val="00554970"/>
    <w:rsid w:val="005656E7"/>
    <w:rsid w:val="00596C5C"/>
    <w:rsid w:val="005A746C"/>
    <w:rsid w:val="005B6D56"/>
    <w:rsid w:val="005C35EA"/>
    <w:rsid w:val="005D1E1D"/>
    <w:rsid w:val="005E6365"/>
    <w:rsid w:val="0061072A"/>
    <w:rsid w:val="00611563"/>
    <w:rsid w:val="00612C0F"/>
    <w:rsid w:val="00613A29"/>
    <w:rsid w:val="006149D2"/>
    <w:rsid w:val="0061536F"/>
    <w:rsid w:val="00616395"/>
    <w:rsid w:val="00643395"/>
    <w:rsid w:val="0066465C"/>
    <w:rsid w:val="00671E1B"/>
    <w:rsid w:val="00673120"/>
    <w:rsid w:val="00676403"/>
    <w:rsid w:val="00697947"/>
    <w:rsid w:val="006A7358"/>
    <w:rsid w:val="006C14A9"/>
    <w:rsid w:val="006C1DA9"/>
    <w:rsid w:val="006C279B"/>
    <w:rsid w:val="006C392A"/>
    <w:rsid w:val="006D6485"/>
    <w:rsid w:val="006F5398"/>
    <w:rsid w:val="00701022"/>
    <w:rsid w:val="007204E4"/>
    <w:rsid w:val="007262CE"/>
    <w:rsid w:val="00745B18"/>
    <w:rsid w:val="00745D8C"/>
    <w:rsid w:val="00746049"/>
    <w:rsid w:val="007625E8"/>
    <w:rsid w:val="00790A20"/>
    <w:rsid w:val="007920DB"/>
    <w:rsid w:val="007A283D"/>
    <w:rsid w:val="007A514E"/>
    <w:rsid w:val="007A768B"/>
    <w:rsid w:val="007C35EF"/>
    <w:rsid w:val="007C76E5"/>
    <w:rsid w:val="007D0DE7"/>
    <w:rsid w:val="008055E9"/>
    <w:rsid w:val="00815BC7"/>
    <w:rsid w:val="008427F9"/>
    <w:rsid w:val="0084537C"/>
    <w:rsid w:val="0084721E"/>
    <w:rsid w:val="008637BF"/>
    <w:rsid w:val="00892D05"/>
    <w:rsid w:val="008950B2"/>
    <w:rsid w:val="008A7795"/>
    <w:rsid w:val="008C0AD6"/>
    <w:rsid w:val="008C2187"/>
    <w:rsid w:val="008D0D89"/>
    <w:rsid w:val="008D6426"/>
    <w:rsid w:val="008F0372"/>
    <w:rsid w:val="008F46A6"/>
    <w:rsid w:val="00901E16"/>
    <w:rsid w:val="0091082C"/>
    <w:rsid w:val="00921D66"/>
    <w:rsid w:val="009234D9"/>
    <w:rsid w:val="009312DD"/>
    <w:rsid w:val="0093796B"/>
    <w:rsid w:val="00952986"/>
    <w:rsid w:val="00972D63"/>
    <w:rsid w:val="00984317"/>
    <w:rsid w:val="009B552B"/>
    <w:rsid w:val="009B5929"/>
    <w:rsid w:val="009F4576"/>
    <w:rsid w:val="009F613A"/>
    <w:rsid w:val="00A21C6B"/>
    <w:rsid w:val="00A231CE"/>
    <w:rsid w:val="00A400B3"/>
    <w:rsid w:val="00A521E5"/>
    <w:rsid w:val="00A52245"/>
    <w:rsid w:val="00A62CC0"/>
    <w:rsid w:val="00A643F5"/>
    <w:rsid w:val="00A720F5"/>
    <w:rsid w:val="00A76CFA"/>
    <w:rsid w:val="00A80585"/>
    <w:rsid w:val="00A83B3B"/>
    <w:rsid w:val="00A97601"/>
    <w:rsid w:val="00AC2623"/>
    <w:rsid w:val="00AD3607"/>
    <w:rsid w:val="00AE0EF1"/>
    <w:rsid w:val="00AE28C8"/>
    <w:rsid w:val="00AF3836"/>
    <w:rsid w:val="00AF5D7D"/>
    <w:rsid w:val="00AF6AB7"/>
    <w:rsid w:val="00B00F3E"/>
    <w:rsid w:val="00B108FA"/>
    <w:rsid w:val="00B33285"/>
    <w:rsid w:val="00B33D60"/>
    <w:rsid w:val="00B423FC"/>
    <w:rsid w:val="00B43876"/>
    <w:rsid w:val="00B53FD7"/>
    <w:rsid w:val="00B569AE"/>
    <w:rsid w:val="00B6049D"/>
    <w:rsid w:val="00B671F8"/>
    <w:rsid w:val="00B903DF"/>
    <w:rsid w:val="00BB6D3B"/>
    <w:rsid w:val="00BC3064"/>
    <w:rsid w:val="00BC321F"/>
    <w:rsid w:val="00BC4699"/>
    <w:rsid w:val="00BD601A"/>
    <w:rsid w:val="00BF51F9"/>
    <w:rsid w:val="00BF7249"/>
    <w:rsid w:val="00C225EA"/>
    <w:rsid w:val="00C41D9F"/>
    <w:rsid w:val="00C57ECC"/>
    <w:rsid w:val="00C770AC"/>
    <w:rsid w:val="00C82EA4"/>
    <w:rsid w:val="00C82F5A"/>
    <w:rsid w:val="00C924B4"/>
    <w:rsid w:val="00CA3A45"/>
    <w:rsid w:val="00CC1203"/>
    <w:rsid w:val="00CC782E"/>
    <w:rsid w:val="00CD0959"/>
    <w:rsid w:val="00CD25A4"/>
    <w:rsid w:val="00CE4804"/>
    <w:rsid w:val="00CF0818"/>
    <w:rsid w:val="00CF34B7"/>
    <w:rsid w:val="00D000F7"/>
    <w:rsid w:val="00D008EA"/>
    <w:rsid w:val="00D061BB"/>
    <w:rsid w:val="00D26D3E"/>
    <w:rsid w:val="00D4641B"/>
    <w:rsid w:val="00D62A76"/>
    <w:rsid w:val="00D71BB8"/>
    <w:rsid w:val="00D75467"/>
    <w:rsid w:val="00D83F02"/>
    <w:rsid w:val="00DC2B80"/>
    <w:rsid w:val="00DF15E0"/>
    <w:rsid w:val="00DF3829"/>
    <w:rsid w:val="00E43BB2"/>
    <w:rsid w:val="00E4500E"/>
    <w:rsid w:val="00E47F6A"/>
    <w:rsid w:val="00E50CC1"/>
    <w:rsid w:val="00E56238"/>
    <w:rsid w:val="00E73163"/>
    <w:rsid w:val="00E76EA8"/>
    <w:rsid w:val="00E819CE"/>
    <w:rsid w:val="00E93DAD"/>
    <w:rsid w:val="00EB37A2"/>
    <w:rsid w:val="00EE1AE5"/>
    <w:rsid w:val="00EF3FD2"/>
    <w:rsid w:val="00EF7E08"/>
    <w:rsid w:val="00F14D78"/>
    <w:rsid w:val="00F20B27"/>
    <w:rsid w:val="00F27025"/>
    <w:rsid w:val="00F42F68"/>
    <w:rsid w:val="00F46075"/>
    <w:rsid w:val="00F6703F"/>
    <w:rsid w:val="00F72304"/>
    <w:rsid w:val="00F76AA8"/>
    <w:rsid w:val="00F97316"/>
    <w:rsid w:val="00FA0DE9"/>
    <w:rsid w:val="00FA353E"/>
    <w:rsid w:val="00FB6962"/>
    <w:rsid w:val="00FB7186"/>
    <w:rsid w:val="00FD08A6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F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71F8"/>
    <w:pPr>
      <w:keepNext/>
      <w:outlineLvl w:val="0"/>
    </w:pPr>
    <w:rPr>
      <w:b/>
      <w:bCs/>
      <w:spacing w:val="-20"/>
      <w:sz w:val="28"/>
    </w:rPr>
  </w:style>
  <w:style w:type="paragraph" w:styleId="Nagwek2">
    <w:name w:val="heading 2"/>
    <w:basedOn w:val="Normalny"/>
    <w:next w:val="Normalny"/>
    <w:qFormat/>
    <w:rsid w:val="00B671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671F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71F8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B671F8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671F8"/>
    <w:pPr>
      <w:ind w:firstLine="708"/>
      <w:jc w:val="both"/>
    </w:pPr>
    <w:rPr>
      <w:b/>
      <w:bCs/>
    </w:rPr>
  </w:style>
  <w:style w:type="paragraph" w:customStyle="1" w:styleId="Tekstpodstawowywcity31">
    <w:name w:val="Tekst podstawowy wcięty 31"/>
    <w:basedOn w:val="Normalny"/>
    <w:rsid w:val="00B671F8"/>
    <w:pPr>
      <w:ind w:firstLine="360"/>
      <w:jc w:val="center"/>
    </w:pPr>
    <w:rPr>
      <w:b/>
      <w:bCs/>
    </w:rPr>
  </w:style>
  <w:style w:type="paragraph" w:styleId="Tekstpodstawowywcity">
    <w:name w:val="Body Text Indent"/>
    <w:basedOn w:val="Normalny"/>
    <w:rsid w:val="00B671F8"/>
    <w:pPr>
      <w:ind w:left="1416"/>
    </w:pPr>
  </w:style>
  <w:style w:type="character" w:styleId="Hipercze">
    <w:name w:val="Hyperlink"/>
    <w:rsid w:val="00A521E5"/>
    <w:rPr>
      <w:color w:val="0000FF"/>
      <w:u w:val="single"/>
    </w:rPr>
  </w:style>
  <w:style w:type="character" w:styleId="Pogrubienie">
    <w:name w:val="Strong"/>
    <w:uiPriority w:val="22"/>
    <w:qFormat/>
    <w:rsid w:val="00175819"/>
    <w:rPr>
      <w:b/>
      <w:bCs/>
    </w:rPr>
  </w:style>
  <w:style w:type="paragraph" w:styleId="Akapitzlist">
    <w:name w:val="List Paragraph"/>
    <w:basedOn w:val="Normalny"/>
    <w:uiPriority w:val="34"/>
    <w:qFormat/>
    <w:rsid w:val="009B552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C12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1203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B60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049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9D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717C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x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7936-C26E-43FD-B201-E3EA2F8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Kultury „ZAMECZEK”</vt:lpstr>
    </vt:vector>
  </TitlesOfParts>
  <Company>ZAMECZEK</Company>
  <LinksUpToDate>false</LinksUpToDate>
  <CharactersWithSpaces>6146</CharactersWithSpaces>
  <SharedDoc>false</SharedDoc>
  <HLinks>
    <vt:vector size="6" baseType="variant"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mailto:sekretariat@zameczek-kielce.pl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Kultury „ZAMECZEK”</dc:title>
  <dc:creator>ZAMECZEK</dc:creator>
  <cp:lastModifiedBy>Agnieszka</cp:lastModifiedBy>
  <cp:revision>3</cp:revision>
  <cp:lastPrinted>2021-10-25T09:18:00Z</cp:lastPrinted>
  <dcterms:created xsi:type="dcterms:W3CDTF">2021-10-25T09:19:00Z</dcterms:created>
  <dcterms:modified xsi:type="dcterms:W3CDTF">2021-10-25T10:17:00Z</dcterms:modified>
</cp:coreProperties>
</file>