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86" w:rsidRPr="00547506" w:rsidRDefault="00602986">
      <w:pPr>
        <w:pStyle w:val="Tytu"/>
        <w:rPr>
          <w:rFonts w:ascii="Arial" w:hAnsi="Arial" w:cs="Arial"/>
          <w:bCs/>
          <w:sz w:val="32"/>
          <w:szCs w:val="32"/>
        </w:rPr>
      </w:pPr>
      <w:r w:rsidRPr="00547506">
        <w:rPr>
          <w:rFonts w:ascii="Arial" w:hAnsi="Arial" w:cs="Arial"/>
          <w:bCs/>
          <w:sz w:val="32"/>
          <w:szCs w:val="32"/>
        </w:rPr>
        <w:t>X</w:t>
      </w:r>
      <w:r w:rsidR="00B735AD" w:rsidRPr="00547506">
        <w:rPr>
          <w:rFonts w:ascii="Arial" w:hAnsi="Arial" w:cs="Arial"/>
          <w:bCs/>
          <w:sz w:val="32"/>
          <w:szCs w:val="32"/>
        </w:rPr>
        <w:t>X</w:t>
      </w:r>
      <w:r w:rsidR="00F8717A" w:rsidRPr="00547506">
        <w:rPr>
          <w:rFonts w:ascii="Arial" w:hAnsi="Arial" w:cs="Arial"/>
          <w:bCs/>
          <w:sz w:val="32"/>
          <w:szCs w:val="32"/>
        </w:rPr>
        <w:t>I</w:t>
      </w:r>
      <w:r w:rsidR="009B07CC" w:rsidRPr="00547506">
        <w:rPr>
          <w:rFonts w:ascii="Arial" w:hAnsi="Arial" w:cs="Arial"/>
          <w:bCs/>
          <w:sz w:val="32"/>
          <w:szCs w:val="32"/>
        </w:rPr>
        <w:t>I</w:t>
      </w:r>
      <w:r w:rsidR="00BC501A" w:rsidRPr="00547506">
        <w:rPr>
          <w:rFonts w:ascii="Arial" w:hAnsi="Arial" w:cs="Arial"/>
          <w:bCs/>
          <w:sz w:val="32"/>
          <w:szCs w:val="32"/>
        </w:rPr>
        <w:t>I</w:t>
      </w:r>
      <w:r w:rsidR="005C589C" w:rsidRPr="00547506">
        <w:rPr>
          <w:rFonts w:ascii="Arial" w:hAnsi="Arial" w:cs="Arial"/>
          <w:bCs/>
          <w:sz w:val="32"/>
          <w:szCs w:val="32"/>
        </w:rPr>
        <w:t xml:space="preserve"> FESTIWAL „SCENA DLA CIEBIE” 20</w:t>
      </w:r>
      <w:r w:rsidR="00026A96" w:rsidRPr="00547506">
        <w:rPr>
          <w:rFonts w:ascii="Arial" w:hAnsi="Arial" w:cs="Arial"/>
          <w:bCs/>
          <w:sz w:val="32"/>
          <w:szCs w:val="32"/>
        </w:rPr>
        <w:t>2</w:t>
      </w:r>
      <w:r w:rsidR="00F8717A" w:rsidRPr="00547506">
        <w:rPr>
          <w:rFonts w:ascii="Arial" w:hAnsi="Arial" w:cs="Arial"/>
          <w:bCs/>
          <w:sz w:val="32"/>
          <w:szCs w:val="32"/>
        </w:rPr>
        <w:t>1</w:t>
      </w:r>
      <w:r w:rsidR="00E3037C" w:rsidRPr="00547506">
        <w:rPr>
          <w:rFonts w:ascii="Arial" w:hAnsi="Arial" w:cs="Arial"/>
          <w:bCs/>
          <w:sz w:val="32"/>
          <w:szCs w:val="32"/>
        </w:rPr>
        <w:t xml:space="preserve"> </w:t>
      </w:r>
    </w:p>
    <w:p w:rsidR="00E3037C" w:rsidRPr="004A78AA" w:rsidRDefault="00E3037C" w:rsidP="00547506">
      <w:pPr>
        <w:pStyle w:val="Podtytu"/>
        <w:jc w:val="left"/>
        <w:rPr>
          <w:b/>
        </w:rPr>
      </w:pPr>
      <w:r w:rsidRPr="004A78AA">
        <w:rPr>
          <w:b/>
        </w:rPr>
        <w:t>ELIMINACJE</w:t>
      </w:r>
      <w:r w:rsidR="00547506" w:rsidRPr="004A78AA">
        <w:rPr>
          <w:b/>
        </w:rPr>
        <w:t xml:space="preserve">   </w:t>
      </w:r>
      <w:r w:rsidR="004A78AA">
        <w:rPr>
          <w:b/>
        </w:rPr>
        <w:t>REJONOWE</w:t>
      </w:r>
      <w:r w:rsidR="004A78AA">
        <w:rPr>
          <w:b/>
        </w:rPr>
        <w:tab/>
      </w:r>
      <w:r w:rsidR="00547506" w:rsidRPr="004A78AA">
        <w:rPr>
          <w:b/>
        </w:rPr>
        <w:t xml:space="preserve">18.11.2021 </w:t>
      </w:r>
      <w:r w:rsidRPr="004A78AA">
        <w:rPr>
          <w:b/>
        </w:rPr>
        <w:t>OSTROWIEC ŚWIĘTOKRZYSKI</w:t>
      </w:r>
    </w:p>
    <w:p w:rsidR="00602986" w:rsidRDefault="00602986">
      <w:pPr>
        <w:rPr>
          <w:rFonts w:ascii="Arial" w:hAnsi="Arial" w:cs="Arial"/>
          <w:bCs/>
          <w:sz w:val="20"/>
        </w:rPr>
      </w:pPr>
    </w:p>
    <w:p w:rsidR="00602986" w:rsidRPr="00694E5D" w:rsidRDefault="00602986">
      <w:pPr>
        <w:pStyle w:val="Nagwek1"/>
        <w:rPr>
          <w:rFonts w:ascii="Arial" w:hAnsi="Arial" w:cs="Arial"/>
          <w:sz w:val="24"/>
        </w:rPr>
      </w:pPr>
      <w:r w:rsidRPr="00694E5D">
        <w:rPr>
          <w:rFonts w:ascii="Arial" w:hAnsi="Arial" w:cs="Arial"/>
          <w:sz w:val="24"/>
        </w:rPr>
        <w:t>KARTA ZGŁOSZENIA</w:t>
      </w:r>
    </w:p>
    <w:p w:rsidR="00602986" w:rsidRPr="00694E5D" w:rsidRDefault="00602986">
      <w:pPr>
        <w:rPr>
          <w:rFonts w:ascii="Arial" w:hAnsi="Arial" w:cs="Arial"/>
          <w:b/>
          <w:bCs/>
          <w:sz w:val="20"/>
        </w:rPr>
      </w:pPr>
    </w:p>
    <w:p w:rsidR="00602986" w:rsidRDefault="006029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Kategoria (zaznaczyć):</w:t>
      </w:r>
    </w:p>
    <w:p w:rsidR="008E2B3B" w:rsidRDefault="008E2B3B">
      <w:pPr>
        <w:rPr>
          <w:rFonts w:ascii="Arial" w:hAnsi="Arial" w:cs="Arial"/>
          <w:bCs/>
          <w:sz w:val="20"/>
        </w:rPr>
      </w:pPr>
    </w:p>
    <w:p w:rsidR="00602986" w:rsidRDefault="0060298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wokalna</w:t>
      </w:r>
    </w:p>
    <w:p w:rsidR="00602986" w:rsidRDefault="00B735AD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małe formy wokalne</w:t>
      </w:r>
    </w:p>
    <w:p w:rsidR="00602986" w:rsidRDefault="00E51B8E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zespoły wokalno-instrumentalne</w:t>
      </w:r>
    </w:p>
    <w:p w:rsidR="00602986" w:rsidRDefault="00602986">
      <w:pPr>
        <w:ind w:left="360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Imię i nazwisko: ...................................................................................................................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..</w:t>
      </w:r>
      <w:r w:rsidR="00986304">
        <w:rPr>
          <w:rFonts w:ascii="Arial" w:hAnsi="Arial" w:cs="Arial"/>
          <w:bCs/>
          <w:sz w:val="20"/>
        </w:rPr>
        <w:t>.</w:t>
      </w:r>
    </w:p>
    <w:p w:rsidR="00694E5D" w:rsidRDefault="00694E5D">
      <w:pPr>
        <w:jc w:val="both"/>
        <w:rPr>
          <w:rFonts w:ascii="Arial" w:hAnsi="Arial" w:cs="Arial"/>
          <w:bCs/>
          <w:sz w:val="20"/>
        </w:rPr>
      </w:pPr>
    </w:p>
    <w:p w:rsidR="00694E5D" w:rsidRDefault="00694E5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</w:t>
      </w:r>
      <w:r w:rsidR="00B735AD">
        <w:rPr>
          <w:rFonts w:ascii="Arial" w:hAnsi="Arial" w:cs="Arial"/>
          <w:bCs/>
          <w:sz w:val="20"/>
        </w:rPr>
        <w:t>…</w:t>
      </w:r>
    </w:p>
    <w:p w:rsidR="00694E5D" w:rsidRPr="00694E5D" w:rsidRDefault="00694E5D" w:rsidP="00B735AD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694E5D">
        <w:rPr>
          <w:rFonts w:ascii="Arial" w:hAnsi="Arial" w:cs="Arial"/>
          <w:bCs/>
          <w:i/>
          <w:sz w:val="16"/>
          <w:szCs w:val="16"/>
        </w:rPr>
        <w:t>(w przypadku osób niepełnoletnich należy</w:t>
      </w:r>
      <w:r w:rsidR="00F8717A">
        <w:rPr>
          <w:rFonts w:ascii="Arial" w:hAnsi="Arial" w:cs="Arial"/>
          <w:bCs/>
          <w:i/>
          <w:sz w:val="16"/>
          <w:szCs w:val="16"/>
        </w:rPr>
        <w:t xml:space="preserve"> również </w:t>
      </w:r>
      <w:r w:rsidRPr="00694E5D">
        <w:rPr>
          <w:rFonts w:ascii="Arial" w:hAnsi="Arial" w:cs="Arial"/>
          <w:bCs/>
          <w:i/>
          <w:sz w:val="16"/>
          <w:szCs w:val="16"/>
        </w:rPr>
        <w:t xml:space="preserve"> podać dane opiekuna prawnego i jego adres)</w:t>
      </w:r>
    </w:p>
    <w:p w:rsidR="00602986" w:rsidRPr="00694E5D" w:rsidRDefault="00602986">
      <w:pPr>
        <w:jc w:val="both"/>
        <w:rPr>
          <w:rFonts w:ascii="Arial" w:hAnsi="Arial" w:cs="Arial"/>
          <w:bCs/>
          <w:i/>
          <w:sz w:val="16"/>
          <w:szCs w:val="16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Nazwa zespołu: ...................................................................................................................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Wiek uczestnika</w:t>
      </w:r>
      <w:r w:rsidR="00B735AD">
        <w:rPr>
          <w:rFonts w:ascii="Arial" w:hAnsi="Arial" w:cs="Arial"/>
          <w:bCs/>
          <w:sz w:val="20"/>
        </w:rPr>
        <w:t>/ów</w:t>
      </w:r>
      <w:r>
        <w:rPr>
          <w:rFonts w:ascii="Arial" w:hAnsi="Arial" w:cs="Arial"/>
          <w:bCs/>
          <w:sz w:val="20"/>
        </w:rPr>
        <w:t>: .................</w:t>
      </w:r>
      <w:r w:rsidR="00B735AD">
        <w:rPr>
          <w:rFonts w:ascii="Arial" w:hAnsi="Arial" w:cs="Arial"/>
          <w:bCs/>
          <w:sz w:val="20"/>
        </w:rPr>
        <w:t>............</w:t>
      </w:r>
      <w:r>
        <w:rPr>
          <w:rFonts w:ascii="Arial" w:hAnsi="Arial" w:cs="Arial"/>
          <w:bCs/>
          <w:sz w:val="20"/>
        </w:rPr>
        <w:t xml:space="preserve"> lat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Adres zamieszkania: ...........................................................................................................</w:t>
      </w:r>
      <w:r w:rsidR="00694E5D">
        <w:rPr>
          <w:rFonts w:ascii="Arial" w:hAnsi="Arial" w:cs="Arial"/>
          <w:bCs/>
          <w:sz w:val="20"/>
        </w:rPr>
        <w:t>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Adres Instytucji Patronującej (szkoła, </w:t>
      </w:r>
      <w:r w:rsidR="00FA0B9C">
        <w:rPr>
          <w:rFonts w:ascii="Arial" w:hAnsi="Arial" w:cs="Arial"/>
          <w:bCs/>
          <w:sz w:val="20"/>
        </w:rPr>
        <w:t>instytucje kultury</w:t>
      </w:r>
      <w:r>
        <w:rPr>
          <w:rFonts w:ascii="Arial" w:hAnsi="Arial" w:cs="Arial"/>
          <w:bCs/>
          <w:sz w:val="20"/>
        </w:rPr>
        <w:t>, itp.</w:t>
      </w:r>
      <w:r w:rsidR="00F8717A">
        <w:rPr>
          <w:rFonts w:ascii="Arial" w:hAnsi="Arial" w:cs="Arial"/>
          <w:bCs/>
          <w:sz w:val="20"/>
        </w:rPr>
        <w:t xml:space="preserve"> </w:t>
      </w:r>
      <w:r w:rsidR="00B73544">
        <w:rPr>
          <w:rFonts w:ascii="Arial" w:hAnsi="Arial" w:cs="Arial"/>
          <w:bCs/>
          <w:sz w:val="20"/>
        </w:rPr>
        <w:t>j</w:t>
      </w:r>
      <w:r w:rsidR="00F8717A">
        <w:rPr>
          <w:rFonts w:ascii="Arial" w:hAnsi="Arial" w:cs="Arial"/>
          <w:bCs/>
          <w:sz w:val="20"/>
        </w:rPr>
        <w:t>eżeli występuje</w:t>
      </w:r>
      <w:r>
        <w:rPr>
          <w:rFonts w:ascii="Arial" w:hAnsi="Arial" w:cs="Arial"/>
          <w:bCs/>
          <w:sz w:val="20"/>
        </w:rPr>
        <w:t xml:space="preserve">): </w:t>
      </w:r>
    </w:p>
    <w:p w:rsidR="00602986" w:rsidRDefault="00602986">
      <w:pPr>
        <w:rPr>
          <w:rFonts w:ascii="Arial" w:hAnsi="Arial" w:cs="Arial"/>
          <w:bCs/>
          <w:sz w:val="20"/>
        </w:rPr>
      </w:pPr>
    </w:p>
    <w:p w:rsidR="00602986" w:rsidRDefault="006029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..........</w:t>
      </w:r>
    </w:p>
    <w:p w:rsidR="00602986" w:rsidRDefault="00602986">
      <w:pPr>
        <w:rPr>
          <w:rFonts w:ascii="Arial" w:hAnsi="Arial" w:cs="Arial"/>
          <w:bCs/>
          <w:sz w:val="20"/>
        </w:rPr>
      </w:pPr>
    </w:p>
    <w:p w:rsidR="00602986" w:rsidRDefault="006029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Telefon kontaktowy: .............................................................................................................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..........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e-mail (opcjonalnie):.............................................................................................................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Krótka informacja o </w:t>
      </w:r>
      <w:r w:rsidR="00FA0B9C">
        <w:rPr>
          <w:rFonts w:ascii="Arial" w:hAnsi="Arial" w:cs="Arial"/>
          <w:bCs/>
          <w:sz w:val="20"/>
        </w:rPr>
        <w:t>uczestniku/ach</w:t>
      </w:r>
      <w:r>
        <w:rPr>
          <w:rFonts w:ascii="Arial" w:hAnsi="Arial" w:cs="Arial"/>
          <w:bCs/>
          <w:sz w:val="20"/>
        </w:rPr>
        <w:t>: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(przygotowanie muzyczne, dotychczasowe osiągnięcia itp.) 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Tytuł wybranej piosenki/utworu</w:t>
      </w:r>
      <w:r w:rsidR="00B73544">
        <w:rPr>
          <w:rFonts w:ascii="Arial" w:hAnsi="Arial" w:cs="Arial"/>
          <w:bCs/>
          <w:sz w:val="20"/>
        </w:rPr>
        <w:t xml:space="preserve">/czas </w:t>
      </w:r>
      <w:proofErr w:type="spellStart"/>
      <w:r w:rsidR="00B73544">
        <w:rPr>
          <w:rFonts w:ascii="Arial" w:hAnsi="Arial" w:cs="Arial"/>
          <w:bCs/>
          <w:sz w:val="20"/>
        </w:rPr>
        <w:t>utrowu</w:t>
      </w:r>
      <w:proofErr w:type="spellEnd"/>
      <w:r>
        <w:rPr>
          <w:rFonts w:ascii="Arial" w:hAnsi="Arial" w:cs="Arial"/>
          <w:bCs/>
          <w:sz w:val="20"/>
        </w:rPr>
        <w:t>: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B735A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kompozytor:</w:t>
      </w:r>
      <w:r w:rsidR="00602986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</w:rPr>
        <w:t>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autor tekstu: …………………………………………………………………………………………</w:t>
      </w:r>
      <w:r w:rsidR="00B735AD">
        <w:rPr>
          <w:rFonts w:ascii="Arial" w:hAnsi="Arial" w:cs="Arial"/>
          <w:bCs/>
          <w:sz w:val="20"/>
        </w:rPr>
        <w:t>……….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Akompaniament (zaznaczyć):</w:t>
      </w:r>
    </w:p>
    <w:p w:rsidR="00602986" w:rsidRDefault="0060298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CD</w:t>
      </w:r>
    </w:p>
    <w:p w:rsidR="00602986" w:rsidRDefault="00363AC8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pendrive</w:t>
      </w:r>
      <w:proofErr w:type="spellEnd"/>
      <w:r>
        <w:rPr>
          <w:rFonts w:ascii="Arial" w:hAnsi="Arial" w:cs="Arial"/>
          <w:bCs/>
          <w:sz w:val="20"/>
        </w:rPr>
        <w:t xml:space="preserve"> </w:t>
      </w:r>
    </w:p>
    <w:p w:rsidR="00602986" w:rsidRDefault="0060298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fortepian, gitara, inny: ……………...............................</w:t>
      </w:r>
      <w:r w:rsidR="00B735AD">
        <w:rPr>
          <w:rFonts w:ascii="Arial" w:hAnsi="Arial" w:cs="Arial"/>
          <w:bCs/>
          <w:sz w:val="20"/>
        </w:rPr>
        <w:t>...</w:t>
      </w:r>
    </w:p>
    <w:p w:rsidR="00B735AD" w:rsidRDefault="00B735AD" w:rsidP="00B735AD">
      <w:pPr>
        <w:rPr>
          <w:rFonts w:ascii="Arial" w:hAnsi="Arial" w:cs="Arial"/>
          <w:bCs/>
          <w:sz w:val="20"/>
        </w:rPr>
      </w:pPr>
    </w:p>
    <w:p w:rsidR="00B735AD" w:rsidRDefault="00B735AD" w:rsidP="00B735AD">
      <w:pPr>
        <w:ind w:left="2124" w:firstLine="708"/>
        <w:rPr>
          <w:rFonts w:ascii="Arial" w:hAnsi="Arial" w:cs="Arial"/>
          <w:bCs/>
          <w:sz w:val="20"/>
        </w:rPr>
      </w:pPr>
    </w:p>
    <w:p w:rsidR="00602986" w:rsidRDefault="00B735AD" w:rsidP="00B735AD">
      <w:pPr>
        <w:ind w:left="2124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..……….</w:t>
      </w:r>
      <w:r w:rsidR="00602986">
        <w:rPr>
          <w:rFonts w:ascii="Arial" w:hAnsi="Arial" w:cs="Arial"/>
          <w:bCs/>
          <w:sz w:val="20"/>
        </w:rPr>
        <w:t>.....……………………….............................</w:t>
      </w:r>
      <w:r w:rsidR="008E2B3B">
        <w:rPr>
          <w:rFonts w:ascii="Arial" w:hAnsi="Arial" w:cs="Arial"/>
          <w:bCs/>
          <w:sz w:val="20"/>
        </w:rPr>
        <w:t>.........................</w:t>
      </w:r>
    </w:p>
    <w:p w:rsidR="00602986" w:rsidRPr="00B735AD" w:rsidRDefault="00B735AD" w:rsidP="00B735AD">
      <w:pPr>
        <w:ind w:left="2832" w:right="1332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="00602986" w:rsidRPr="00B735AD">
        <w:rPr>
          <w:rFonts w:ascii="Arial" w:hAnsi="Arial" w:cs="Arial"/>
          <w:bCs/>
          <w:sz w:val="16"/>
          <w:szCs w:val="16"/>
        </w:rPr>
        <w:t>data zgłoszenia, podpis</w:t>
      </w:r>
      <w:r w:rsidRPr="00B735AD">
        <w:rPr>
          <w:rFonts w:ascii="Arial" w:hAnsi="Arial" w:cs="Arial"/>
          <w:bCs/>
          <w:sz w:val="16"/>
          <w:szCs w:val="16"/>
        </w:rPr>
        <w:t xml:space="preserve"> uczestnika (</w:t>
      </w:r>
      <w:r w:rsidR="00F03250" w:rsidRPr="00B735AD">
        <w:rPr>
          <w:rFonts w:ascii="Arial" w:hAnsi="Arial" w:cs="Arial"/>
          <w:bCs/>
          <w:sz w:val="16"/>
          <w:szCs w:val="16"/>
        </w:rPr>
        <w:t>lub opiekuna prawnego)</w:t>
      </w:r>
    </w:p>
    <w:p w:rsidR="008E2B3B" w:rsidRDefault="008E2B3B">
      <w:pPr>
        <w:ind w:right="1332" w:firstLine="708"/>
        <w:jc w:val="both"/>
        <w:rPr>
          <w:rFonts w:ascii="Arial" w:hAnsi="Arial" w:cs="Arial"/>
          <w:bCs/>
          <w:sz w:val="20"/>
        </w:rPr>
      </w:pPr>
    </w:p>
    <w:p w:rsidR="008E2B3B" w:rsidRDefault="008E2B3B" w:rsidP="00FC6045">
      <w:pPr>
        <w:tabs>
          <w:tab w:val="left" w:pos="9356"/>
        </w:tabs>
        <w:ind w:right="28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Informacja dla osób i zespołów zakwalifikowanych do Finału X</w:t>
      </w:r>
      <w:r w:rsidR="00B735AD">
        <w:rPr>
          <w:rFonts w:ascii="Arial" w:hAnsi="Arial" w:cs="Arial"/>
          <w:bCs/>
          <w:sz w:val="20"/>
        </w:rPr>
        <w:t>X</w:t>
      </w:r>
      <w:r w:rsidR="00026A96">
        <w:rPr>
          <w:rFonts w:ascii="Arial" w:hAnsi="Arial" w:cs="Arial"/>
          <w:bCs/>
          <w:sz w:val="20"/>
        </w:rPr>
        <w:t>I</w:t>
      </w:r>
      <w:r w:rsidR="0008719A">
        <w:rPr>
          <w:rFonts w:ascii="Arial" w:hAnsi="Arial" w:cs="Arial"/>
          <w:bCs/>
          <w:sz w:val="20"/>
        </w:rPr>
        <w:t>I</w:t>
      </w:r>
      <w:r w:rsidR="00F8717A">
        <w:rPr>
          <w:rFonts w:ascii="Arial" w:hAnsi="Arial" w:cs="Arial"/>
          <w:bCs/>
          <w:sz w:val="20"/>
        </w:rPr>
        <w:t>I</w:t>
      </w:r>
      <w:r>
        <w:rPr>
          <w:rFonts w:ascii="Arial" w:hAnsi="Arial" w:cs="Arial"/>
          <w:bCs/>
          <w:sz w:val="20"/>
        </w:rPr>
        <w:t xml:space="preserve"> Festiwalu „SCENA DLA CIEBIE”</w:t>
      </w:r>
      <w:r w:rsidR="005C589C">
        <w:rPr>
          <w:rFonts w:ascii="Arial" w:hAnsi="Arial" w:cs="Arial"/>
          <w:bCs/>
          <w:sz w:val="20"/>
        </w:rPr>
        <w:t xml:space="preserve"> 20</w:t>
      </w:r>
      <w:r w:rsidR="00026A96">
        <w:rPr>
          <w:rFonts w:ascii="Arial" w:hAnsi="Arial" w:cs="Arial"/>
          <w:bCs/>
          <w:sz w:val="20"/>
        </w:rPr>
        <w:t>2</w:t>
      </w:r>
      <w:r w:rsidR="00F8717A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>.</w:t>
      </w:r>
    </w:p>
    <w:p w:rsidR="00FC6045" w:rsidRDefault="00FC6045" w:rsidP="00665922">
      <w:pPr>
        <w:tabs>
          <w:tab w:val="left" w:pos="9356"/>
        </w:tabs>
        <w:ind w:right="281"/>
        <w:rPr>
          <w:rFonts w:ascii="Arial" w:hAnsi="Arial" w:cs="Arial"/>
          <w:sz w:val="20"/>
          <w:szCs w:val="20"/>
        </w:rPr>
      </w:pPr>
      <w:r w:rsidRPr="00FC6045">
        <w:rPr>
          <w:rFonts w:ascii="Arial" w:hAnsi="Arial" w:cs="Arial"/>
          <w:bCs/>
          <w:sz w:val="20"/>
          <w:szCs w:val="20"/>
        </w:rPr>
        <w:t xml:space="preserve">Osoby i zespoły zakwalifikowane do Finału mogą skorzystać </w:t>
      </w:r>
      <w:r w:rsidRPr="00FC6045">
        <w:rPr>
          <w:rFonts w:ascii="Arial" w:hAnsi="Arial" w:cs="Arial"/>
          <w:sz w:val="20"/>
          <w:szCs w:val="20"/>
        </w:rPr>
        <w:t xml:space="preserve">z warsztatów muzycznych, które odbędą </w:t>
      </w:r>
      <w:r w:rsidR="00665922">
        <w:rPr>
          <w:rFonts w:ascii="Arial" w:hAnsi="Arial" w:cs="Arial"/>
          <w:sz w:val="20"/>
          <w:szCs w:val="20"/>
        </w:rPr>
        <w:br/>
      </w:r>
      <w:r w:rsidRPr="00FC6045">
        <w:rPr>
          <w:rFonts w:ascii="Arial" w:hAnsi="Arial" w:cs="Arial"/>
          <w:sz w:val="20"/>
          <w:szCs w:val="20"/>
        </w:rPr>
        <w:t xml:space="preserve">się w Domu Kultury „Zameczek” w dniach </w:t>
      </w:r>
      <w:r w:rsidR="00026A96">
        <w:rPr>
          <w:rFonts w:ascii="Arial" w:hAnsi="Arial" w:cs="Arial"/>
          <w:sz w:val="20"/>
          <w:szCs w:val="20"/>
        </w:rPr>
        <w:t>0</w:t>
      </w:r>
      <w:r w:rsidR="00F8717A">
        <w:rPr>
          <w:rFonts w:ascii="Arial" w:hAnsi="Arial" w:cs="Arial"/>
          <w:sz w:val="20"/>
          <w:szCs w:val="20"/>
        </w:rPr>
        <w:t>1</w:t>
      </w:r>
      <w:r w:rsidR="00B25910">
        <w:rPr>
          <w:rFonts w:ascii="Arial" w:hAnsi="Arial" w:cs="Arial"/>
          <w:sz w:val="20"/>
          <w:szCs w:val="20"/>
        </w:rPr>
        <w:t>-</w:t>
      </w:r>
      <w:r w:rsidR="00026A96">
        <w:rPr>
          <w:rFonts w:ascii="Arial" w:hAnsi="Arial" w:cs="Arial"/>
          <w:sz w:val="20"/>
          <w:szCs w:val="20"/>
        </w:rPr>
        <w:t>0</w:t>
      </w:r>
      <w:r w:rsidR="00F8717A">
        <w:rPr>
          <w:rFonts w:ascii="Arial" w:hAnsi="Arial" w:cs="Arial"/>
          <w:sz w:val="20"/>
          <w:szCs w:val="20"/>
        </w:rPr>
        <w:t>3</w:t>
      </w:r>
      <w:r w:rsidR="00B735AD">
        <w:rPr>
          <w:rFonts w:ascii="Arial" w:hAnsi="Arial" w:cs="Arial"/>
          <w:sz w:val="20"/>
          <w:szCs w:val="20"/>
        </w:rPr>
        <w:t>.</w:t>
      </w:r>
      <w:r w:rsidR="00F8717A">
        <w:rPr>
          <w:rFonts w:ascii="Arial" w:hAnsi="Arial" w:cs="Arial"/>
          <w:sz w:val="20"/>
          <w:szCs w:val="20"/>
        </w:rPr>
        <w:t>12</w:t>
      </w:r>
      <w:r w:rsidR="00B735AD">
        <w:rPr>
          <w:rFonts w:ascii="Arial" w:hAnsi="Arial" w:cs="Arial"/>
          <w:sz w:val="20"/>
          <w:szCs w:val="20"/>
        </w:rPr>
        <w:t>.20</w:t>
      </w:r>
      <w:r w:rsidR="00026A96">
        <w:rPr>
          <w:rFonts w:ascii="Arial" w:hAnsi="Arial" w:cs="Arial"/>
          <w:sz w:val="20"/>
          <w:szCs w:val="20"/>
        </w:rPr>
        <w:t>2</w:t>
      </w:r>
      <w:r w:rsidR="00F8717A">
        <w:rPr>
          <w:rFonts w:ascii="Arial" w:hAnsi="Arial" w:cs="Arial"/>
          <w:sz w:val="20"/>
          <w:szCs w:val="20"/>
        </w:rPr>
        <w:t>1</w:t>
      </w:r>
      <w:r w:rsidR="009155BC">
        <w:rPr>
          <w:rFonts w:ascii="Arial" w:hAnsi="Arial" w:cs="Arial"/>
          <w:sz w:val="20"/>
          <w:szCs w:val="20"/>
        </w:rPr>
        <w:t>r.</w:t>
      </w:r>
    </w:p>
    <w:p w:rsidR="00F03250" w:rsidRPr="00FC6045" w:rsidRDefault="00F03250" w:rsidP="00665922">
      <w:pPr>
        <w:tabs>
          <w:tab w:val="left" w:pos="9356"/>
        </w:tabs>
        <w:ind w:right="281"/>
        <w:rPr>
          <w:rFonts w:ascii="Arial" w:hAnsi="Arial" w:cs="Arial"/>
          <w:bCs/>
          <w:sz w:val="20"/>
          <w:szCs w:val="20"/>
        </w:rPr>
      </w:pPr>
    </w:p>
    <w:p w:rsidR="00FC6045" w:rsidRPr="00363AC8" w:rsidRDefault="005549D9" w:rsidP="005549D9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63AC8">
        <w:rPr>
          <w:sz w:val="18"/>
          <w:szCs w:val="18"/>
        </w:rPr>
        <w:t xml:space="preserve">       </w:t>
      </w:r>
      <w:r w:rsidRPr="00363AC8">
        <w:rPr>
          <w:rFonts w:ascii="Arial" w:hAnsi="Arial" w:cs="Arial"/>
          <w:sz w:val="18"/>
          <w:szCs w:val="18"/>
        </w:rPr>
        <w:t xml:space="preserve">Oświadczam, że zapoznałem </w:t>
      </w:r>
      <w:proofErr w:type="spellStart"/>
      <w:r w:rsidRPr="00363AC8">
        <w:rPr>
          <w:rFonts w:ascii="Arial" w:hAnsi="Arial" w:cs="Arial"/>
          <w:sz w:val="18"/>
          <w:szCs w:val="18"/>
        </w:rPr>
        <w:t>(a</w:t>
      </w:r>
      <w:proofErr w:type="spellEnd"/>
      <w:r w:rsidRPr="00363AC8">
        <w:rPr>
          <w:rFonts w:ascii="Arial" w:hAnsi="Arial" w:cs="Arial"/>
          <w:sz w:val="18"/>
          <w:szCs w:val="18"/>
        </w:rPr>
        <w:t xml:space="preserve">m) się z Regulaminem eliminacji do  Finału Festiwalu „Scena dla Ciebie” i wyrażam zgodę na nieodpłatne przeniesienie na Organizatora prawa do artystycznych wykonań i publikacji (fotografie, nagrania wideo i audio) w celach promocyjnych Przeglądu i Organizatora. Jednocześnie oświadczam, że wyrażam zgodę na przetwarzanie moich danych osobowych (danych podopiecznego) zgodnie z Ustawą z dnia 29 sierpnia 1997 r. o ochronie danych osobowych </w:t>
      </w:r>
      <w:r w:rsidR="00363AC8">
        <w:rPr>
          <w:rFonts w:ascii="Arial" w:hAnsi="Arial" w:cs="Arial"/>
          <w:sz w:val="18"/>
          <w:szCs w:val="18"/>
        </w:rPr>
        <w:t xml:space="preserve">                     </w:t>
      </w:r>
      <w:r w:rsidRPr="00363AC8">
        <w:rPr>
          <w:rFonts w:ascii="Arial" w:hAnsi="Arial" w:cs="Arial"/>
          <w:sz w:val="18"/>
          <w:szCs w:val="18"/>
        </w:rPr>
        <w:t xml:space="preserve">(Dz. U. 2002, Nr 101, poz. 926   z </w:t>
      </w:r>
      <w:proofErr w:type="spellStart"/>
      <w:r w:rsidRPr="00363AC8">
        <w:rPr>
          <w:rFonts w:ascii="Arial" w:hAnsi="Arial" w:cs="Arial"/>
          <w:sz w:val="18"/>
          <w:szCs w:val="18"/>
        </w:rPr>
        <w:t>późn</w:t>
      </w:r>
      <w:proofErr w:type="spellEnd"/>
      <w:r w:rsidRPr="00363AC8">
        <w:rPr>
          <w:rFonts w:ascii="Arial" w:hAnsi="Arial" w:cs="Arial"/>
          <w:sz w:val="18"/>
          <w:szCs w:val="18"/>
        </w:rPr>
        <w:t xml:space="preserve">.  </w:t>
      </w:r>
      <w:proofErr w:type="spellStart"/>
      <w:r w:rsidRPr="00363AC8">
        <w:rPr>
          <w:rFonts w:ascii="Arial" w:hAnsi="Arial" w:cs="Arial"/>
          <w:sz w:val="18"/>
          <w:szCs w:val="18"/>
        </w:rPr>
        <w:t>zm</w:t>
      </w:r>
      <w:proofErr w:type="spellEnd"/>
      <w:r w:rsidRPr="00363AC8">
        <w:rPr>
          <w:rFonts w:ascii="Arial" w:hAnsi="Arial" w:cs="Arial"/>
          <w:sz w:val="18"/>
          <w:szCs w:val="18"/>
        </w:rPr>
        <w:t>) do celów związanych bezpośrednio z Przeglądem i jego promocją. Udział</w:t>
      </w:r>
      <w:r w:rsidR="00363AC8">
        <w:rPr>
          <w:rFonts w:ascii="Arial" w:hAnsi="Arial" w:cs="Arial"/>
          <w:sz w:val="18"/>
          <w:szCs w:val="18"/>
        </w:rPr>
        <w:t xml:space="preserve">                           </w:t>
      </w:r>
      <w:r w:rsidRPr="00363AC8">
        <w:rPr>
          <w:rFonts w:ascii="Arial" w:hAnsi="Arial" w:cs="Arial"/>
          <w:sz w:val="18"/>
          <w:szCs w:val="18"/>
        </w:rPr>
        <w:t>w wydarzeniu jest  jednoznaczny  z wyrażeniem zgody na publikację wizerunku uczestnika.</w:t>
      </w:r>
    </w:p>
    <w:sectPr w:rsidR="00FC6045" w:rsidRPr="00363AC8" w:rsidSect="00547506">
      <w:footnotePr>
        <w:pos w:val="beneathText"/>
      </w:footnotePr>
      <w:pgSz w:w="11905" w:h="16837"/>
      <w:pgMar w:top="284" w:right="706" w:bottom="142" w:left="1134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F4FAB"/>
    <w:rsid w:val="0000227B"/>
    <w:rsid w:val="00026A96"/>
    <w:rsid w:val="00057FDF"/>
    <w:rsid w:val="00063704"/>
    <w:rsid w:val="0008719A"/>
    <w:rsid w:val="000E0BA5"/>
    <w:rsid w:val="00213948"/>
    <w:rsid w:val="002517CC"/>
    <w:rsid w:val="002631BA"/>
    <w:rsid w:val="00277C17"/>
    <w:rsid w:val="00363AC8"/>
    <w:rsid w:val="00385200"/>
    <w:rsid w:val="003B0505"/>
    <w:rsid w:val="004160C8"/>
    <w:rsid w:val="004A78AA"/>
    <w:rsid w:val="004F07CC"/>
    <w:rsid w:val="004F2FA7"/>
    <w:rsid w:val="00527E6F"/>
    <w:rsid w:val="0054155D"/>
    <w:rsid w:val="00547506"/>
    <w:rsid w:val="005549D9"/>
    <w:rsid w:val="005B7A9A"/>
    <w:rsid w:val="005C589C"/>
    <w:rsid w:val="00602986"/>
    <w:rsid w:val="00665922"/>
    <w:rsid w:val="00683231"/>
    <w:rsid w:val="00694E5D"/>
    <w:rsid w:val="00791050"/>
    <w:rsid w:val="007A1477"/>
    <w:rsid w:val="008E2B3B"/>
    <w:rsid w:val="009155BC"/>
    <w:rsid w:val="00986304"/>
    <w:rsid w:val="009B07CC"/>
    <w:rsid w:val="009B2D86"/>
    <w:rsid w:val="009C2EFB"/>
    <w:rsid w:val="009F4FAB"/>
    <w:rsid w:val="00A30127"/>
    <w:rsid w:val="00AD1351"/>
    <w:rsid w:val="00AE25C3"/>
    <w:rsid w:val="00B25910"/>
    <w:rsid w:val="00B73544"/>
    <w:rsid w:val="00B735AD"/>
    <w:rsid w:val="00BC501A"/>
    <w:rsid w:val="00C30C61"/>
    <w:rsid w:val="00C47E5F"/>
    <w:rsid w:val="00C55A63"/>
    <w:rsid w:val="00C8046E"/>
    <w:rsid w:val="00CF3924"/>
    <w:rsid w:val="00D00096"/>
    <w:rsid w:val="00D84AD0"/>
    <w:rsid w:val="00DD0CB0"/>
    <w:rsid w:val="00E3037C"/>
    <w:rsid w:val="00E3220F"/>
    <w:rsid w:val="00E51B8E"/>
    <w:rsid w:val="00E56C65"/>
    <w:rsid w:val="00EA347F"/>
    <w:rsid w:val="00EF3AFA"/>
    <w:rsid w:val="00F03250"/>
    <w:rsid w:val="00F8717A"/>
    <w:rsid w:val="00FA0B9C"/>
    <w:rsid w:val="00FB0EC4"/>
    <w:rsid w:val="00FC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A9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B7A9A"/>
    <w:pPr>
      <w:keepNext/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7A9A"/>
    <w:rPr>
      <w:rFonts w:ascii="Wingdings" w:hAnsi="Wingdings"/>
    </w:rPr>
  </w:style>
  <w:style w:type="character" w:customStyle="1" w:styleId="WW8Num1z1">
    <w:name w:val="WW8Num1z1"/>
    <w:rsid w:val="005B7A9A"/>
    <w:rPr>
      <w:rFonts w:ascii="Courier New" w:hAnsi="Courier New" w:cs="Courier New"/>
    </w:rPr>
  </w:style>
  <w:style w:type="character" w:customStyle="1" w:styleId="WW8Num1z3">
    <w:name w:val="WW8Num1z3"/>
    <w:rsid w:val="005B7A9A"/>
    <w:rPr>
      <w:rFonts w:ascii="Symbol" w:hAnsi="Symbol"/>
    </w:rPr>
  </w:style>
  <w:style w:type="character" w:customStyle="1" w:styleId="WW8Num2z0">
    <w:name w:val="WW8Num2z0"/>
    <w:rsid w:val="005B7A9A"/>
    <w:rPr>
      <w:rFonts w:ascii="Symbol" w:hAnsi="Symbol" w:cs="Symbol"/>
    </w:rPr>
  </w:style>
  <w:style w:type="character" w:customStyle="1" w:styleId="WW8Num3z0">
    <w:name w:val="WW8Num3z0"/>
    <w:rsid w:val="005B7A9A"/>
    <w:rPr>
      <w:rFonts w:ascii="Symbol" w:hAnsi="Symbol" w:cs="Symbol"/>
    </w:rPr>
  </w:style>
  <w:style w:type="character" w:customStyle="1" w:styleId="WW8Num4z0">
    <w:name w:val="WW8Num4z0"/>
    <w:rsid w:val="005B7A9A"/>
    <w:rPr>
      <w:rFonts w:ascii="Symbol" w:hAnsi="Symbol"/>
    </w:rPr>
  </w:style>
  <w:style w:type="character" w:customStyle="1" w:styleId="WW8Num4z1">
    <w:name w:val="WW8Num4z1"/>
    <w:rsid w:val="005B7A9A"/>
    <w:rPr>
      <w:rFonts w:ascii="Courier New" w:hAnsi="Courier New"/>
    </w:rPr>
  </w:style>
  <w:style w:type="character" w:customStyle="1" w:styleId="WW8Num4z2">
    <w:name w:val="WW8Num4z2"/>
    <w:rsid w:val="005B7A9A"/>
    <w:rPr>
      <w:rFonts w:ascii="Wingdings" w:hAnsi="Wingdings"/>
    </w:rPr>
  </w:style>
  <w:style w:type="character" w:customStyle="1" w:styleId="WW8Num5z0">
    <w:name w:val="WW8Num5z0"/>
    <w:rsid w:val="005B7A9A"/>
    <w:rPr>
      <w:rFonts w:ascii="Symbol" w:hAnsi="Symbol"/>
    </w:rPr>
  </w:style>
  <w:style w:type="character" w:customStyle="1" w:styleId="WW8Num5z1">
    <w:name w:val="WW8Num5z1"/>
    <w:rsid w:val="005B7A9A"/>
    <w:rPr>
      <w:rFonts w:ascii="Courier New" w:hAnsi="Courier New"/>
    </w:rPr>
  </w:style>
  <w:style w:type="character" w:customStyle="1" w:styleId="WW8Num5z2">
    <w:name w:val="WW8Num5z2"/>
    <w:rsid w:val="005B7A9A"/>
    <w:rPr>
      <w:rFonts w:ascii="Wingdings" w:hAnsi="Wingdings"/>
    </w:rPr>
  </w:style>
  <w:style w:type="character" w:customStyle="1" w:styleId="Domylnaczcionkaakapitu1">
    <w:name w:val="Domyślna czcionka akapitu1"/>
    <w:rsid w:val="005B7A9A"/>
  </w:style>
  <w:style w:type="paragraph" w:customStyle="1" w:styleId="Nagwek10">
    <w:name w:val="Nagłówek1"/>
    <w:basedOn w:val="Normalny"/>
    <w:next w:val="Tekstpodstawowy"/>
    <w:rsid w:val="005B7A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B7A9A"/>
    <w:pPr>
      <w:jc w:val="both"/>
    </w:pPr>
    <w:rPr>
      <w:sz w:val="20"/>
      <w:szCs w:val="20"/>
    </w:rPr>
  </w:style>
  <w:style w:type="paragraph" w:styleId="Lista">
    <w:name w:val="List"/>
    <w:basedOn w:val="Tekstpodstawowy"/>
    <w:rsid w:val="005B7A9A"/>
    <w:rPr>
      <w:rFonts w:cs="Tahoma"/>
    </w:rPr>
  </w:style>
  <w:style w:type="paragraph" w:customStyle="1" w:styleId="Podpis1">
    <w:name w:val="Podpis1"/>
    <w:basedOn w:val="Normalny"/>
    <w:rsid w:val="005B7A9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B7A9A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5B7A9A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Podtytu"/>
    <w:qFormat/>
    <w:rsid w:val="005B7A9A"/>
    <w:pPr>
      <w:jc w:val="center"/>
    </w:pPr>
    <w:rPr>
      <w:rFonts w:ascii="Arial Narrow" w:hAnsi="Arial Narrow"/>
      <w:b/>
      <w:sz w:val="28"/>
    </w:rPr>
  </w:style>
  <w:style w:type="paragraph" w:styleId="Podtytu">
    <w:name w:val="Subtitle"/>
    <w:basedOn w:val="Nagwek10"/>
    <w:next w:val="Tekstpodstawowy"/>
    <w:qFormat/>
    <w:rsid w:val="005B7A9A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Ogólnopolski Festiwal Piosenki Retro im</vt:lpstr>
    </vt:vector>
  </TitlesOfParts>
  <Company>ZAMECZEK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Ogólnopolski Festiwal Piosenki Retro im</dc:title>
  <dc:creator>Wojciech Dąbrowski</dc:creator>
  <cp:lastModifiedBy>Agnieszka</cp:lastModifiedBy>
  <cp:revision>8</cp:revision>
  <cp:lastPrinted>2021-10-25T08:55:00Z</cp:lastPrinted>
  <dcterms:created xsi:type="dcterms:W3CDTF">2021-10-21T13:28:00Z</dcterms:created>
  <dcterms:modified xsi:type="dcterms:W3CDTF">2021-10-25T09:02:00Z</dcterms:modified>
</cp:coreProperties>
</file>